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80" w:rsidRPr="001A3C80" w:rsidRDefault="001A3C80" w:rsidP="001A3C80">
      <w:pPr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A3C80" w:rsidRPr="001A3C80" w:rsidRDefault="001A3C80" w:rsidP="001A3C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к паспарту доступности ГБОУ РК «Школа-интернат № 24»</w:t>
      </w:r>
    </w:p>
    <w:p w:rsidR="001A3C80" w:rsidRPr="001A3C80" w:rsidRDefault="001A3C80" w:rsidP="001A3C80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A3C80" w:rsidRPr="001A3C80" w:rsidRDefault="001A3C80" w:rsidP="001A3C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 xml:space="preserve">приказом директора </w:t>
      </w:r>
    </w:p>
    <w:p w:rsidR="001A3C80" w:rsidRPr="001A3C80" w:rsidRDefault="001A3C80" w:rsidP="001A3C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ГБОУ РК «Школа-интернат№24»</w:t>
      </w:r>
    </w:p>
    <w:p w:rsidR="001A3C80" w:rsidRPr="001A3C80" w:rsidRDefault="001A3C80" w:rsidP="001A3C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 xml:space="preserve">№     от  </w:t>
      </w:r>
    </w:p>
    <w:p w:rsidR="001A3C80" w:rsidRPr="001A3C80" w:rsidRDefault="001A3C80" w:rsidP="001A3C80">
      <w:pPr>
        <w:spacing w:after="0"/>
        <w:ind w:left="6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_________Кузьмина М.Н.</w:t>
      </w: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обследования объекта №1</w:t>
      </w: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41"/>
        <w:gridCol w:w="4605"/>
      </w:tblGrid>
      <w:tr w:rsidR="001A3C80" w:rsidRPr="001A3C80" w:rsidTr="00A12856">
        <w:tc>
          <w:tcPr>
            <w:tcW w:w="4785" w:type="dxa"/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  <w:p w:rsidR="001A3C80" w:rsidRPr="001A3C80" w:rsidRDefault="001A3C80" w:rsidP="001A3C8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1A3C80" w:rsidRPr="001A3C80" w:rsidRDefault="001A3C80" w:rsidP="001A3C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«31» марта 2016 г.</w:t>
            </w:r>
          </w:p>
        </w:tc>
      </w:tr>
    </w:tbl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1A3C80" w:rsidRPr="001A3C80" w:rsidRDefault="001A3C80" w:rsidP="001A3C80">
      <w:pPr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Наименование (вид) объекта:</w:t>
      </w:r>
    </w:p>
    <w:p w:rsidR="001A3C80" w:rsidRPr="001A3C80" w:rsidRDefault="001A3C80" w:rsidP="001A3C80">
      <w:pPr>
        <w:spacing w:after="0"/>
        <w:ind w:lef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C8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Республики Карелия «Специальная (коррекционная) общеобразовательная школа- интернат №24»</w:t>
      </w:r>
    </w:p>
    <w:p w:rsidR="001A3C80" w:rsidRPr="001A3C80" w:rsidRDefault="001A3C80" w:rsidP="001A3C80">
      <w:pPr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Адрес объекта:</w:t>
      </w:r>
    </w:p>
    <w:p w:rsidR="001A3C80" w:rsidRPr="001A3C80" w:rsidRDefault="001A3C80" w:rsidP="001A3C80">
      <w:pPr>
        <w:spacing w:after="0"/>
        <w:ind w:lef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185035, Республика Карелия, г. Петрозаводск, ул. Сегежская, д.2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- отдельно стоящее здание 2 этажей, 6470,4 кв.м 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(да, нет):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да, 41145 кв.м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1.4.Год постройки здания 1990 г</w:t>
      </w:r>
      <w:r w:rsidRPr="001A3C80">
        <w:rPr>
          <w:rFonts w:ascii="Times New Roman" w:hAnsi="Times New Roman" w:cs="Times New Roman"/>
          <w:b/>
          <w:sz w:val="24"/>
          <w:szCs w:val="24"/>
        </w:rPr>
        <w:t>.</w:t>
      </w:r>
      <w:r w:rsidRPr="001A3C80">
        <w:rPr>
          <w:rFonts w:ascii="Times New Roman" w:hAnsi="Times New Roman" w:cs="Times New Roman"/>
          <w:sz w:val="24"/>
          <w:szCs w:val="24"/>
        </w:rPr>
        <w:t>, последнего капитального ремонта:</w:t>
      </w:r>
    </w:p>
    <w:p w:rsidR="001A3C80" w:rsidRPr="001A3C80" w:rsidRDefault="001A3C80" w:rsidP="001A3C80">
      <w:pPr>
        <w:spacing w:after="0"/>
        <w:ind w:lef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не планируется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</w:t>
      </w:r>
    </w:p>
    <w:p w:rsidR="001A3C80" w:rsidRPr="001A3C80" w:rsidRDefault="001A3C80" w:rsidP="001A3C80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текущего – ежегодно</w:t>
      </w:r>
    </w:p>
    <w:p w:rsidR="001A3C80" w:rsidRPr="001A3C80" w:rsidRDefault="001A3C80" w:rsidP="001A3C80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капитального –не планируется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1.6. Название организации (учреждения):</w:t>
      </w:r>
    </w:p>
    <w:p w:rsidR="001A3C80" w:rsidRPr="001A3C80" w:rsidRDefault="001A3C80" w:rsidP="001A3C80">
      <w:pPr>
        <w:spacing w:after="0"/>
        <w:ind w:lef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Республики Карелия «Специальная (коррекционная) общеобразовательная школа- интернат №24»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Короткое наименование</w:t>
      </w:r>
      <w:r w:rsidRPr="001A3C80">
        <w:rPr>
          <w:rFonts w:ascii="Times New Roman" w:hAnsi="Times New Roman" w:cs="Times New Roman"/>
          <w:b/>
          <w:sz w:val="24"/>
          <w:szCs w:val="24"/>
        </w:rPr>
        <w:t>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ГБОУ РК «Школа-интернат №24»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</w:t>
      </w:r>
      <w:r w:rsidRPr="001A3C80">
        <w:rPr>
          <w:rFonts w:ascii="Times New Roman" w:hAnsi="Times New Roman" w:cs="Times New Roman"/>
          <w:b/>
          <w:sz w:val="24"/>
          <w:szCs w:val="24"/>
        </w:rPr>
        <w:t>)</w:t>
      </w:r>
      <w:r w:rsidRPr="001A3C80">
        <w:rPr>
          <w:rFonts w:ascii="Times New Roman" w:hAnsi="Times New Roman" w:cs="Times New Roman"/>
          <w:sz w:val="24"/>
          <w:szCs w:val="24"/>
        </w:rPr>
        <w:t>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185035, Республика Карелия, г. Петрозаводск, ул. Сегежская, д.2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1A3C80" w:rsidRPr="001A3C80" w:rsidRDefault="001A3C80" w:rsidP="001A3C80">
      <w:pPr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</w:t>
      </w:r>
      <w:r w:rsidRPr="001A3C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3C80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общего образования специальных коррекционных образовательных учреждений для обучающихся воспитанников с ОВЗ (8 вид), обучение и воспитание детей школьного возраста.</w:t>
      </w:r>
    </w:p>
    <w:p w:rsidR="001A3C80" w:rsidRPr="001A3C80" w:rsidRDefault="001A3C80" w:rsidP="001A3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3. Состояние доступности объекта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3.1 Путь следования к объекту пассажирским транспортом 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транспорта): 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маршрутные автобусы № 1, №8, №17, №29, троллейбус №6 остановка «Сегежская» 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Нет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асфальтированный тротуар – гравийная дорожка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  70 м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3.2.2 время движения (пешком):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   2-3 мин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 w:rsidRPr="001A3C80">
        <w:rPr>
          <w:rFonts w:ascii="Times New Roman" w:hAnsi="Times New Roman" w:cs="Times New Roman"/>
          <w:i/>
          <w:sz w:val="24"/>
          <w:szCs w:val="24"/>
        </w:rPr>
        <w:t>да, нет</w:t>
      </w:r>
      <w:r w:rsidRPr="001A3C80">
        <w:rPr>
          <w:rFonts w:ascii="Times New Roman" w:hAnsi="Times New Roman" w:cs="Times New Roman"/>
          <w:sz w:val="24"/>
          <w:szCs w:val="24"/>
        </w:rPr>
        <w:t>):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  Да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3.2.4 Перекрестки: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   Нерегулируемые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A3C80">
        <w:rPr>
          <w:rFonts w:ascii="Times New Roman" w:hAnsi="Times New Roman" w:cs="Times New Roman"/>
          <w:sz w:val="24"/>
          <w:szCs w:val="24"/>
        </w:rPr>
        <w:t>Со звуковой сигнализацией, таймером: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   Нет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3.2.5 Информация на пути следования к объекту (акустическая, тактильная, визуальная):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   нет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3.2.6 Перепады высоты на пути: есть, нет (описать):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  Да, переход с асфальтированного пешеходного тротуара на гравийную дорожку, крыльцо со ступеньками</w:t>
      </w:r>
    </w:p>
    <w:p w:rsidR="001A3C80" w:rsidRPr="001A3C80" w:rsidRDefault="001A3C80" w:rsidP="001A3C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  Да, пандусы уличные 3 шт, пандус мобильный 1 шт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3.3 Организация доступности объекта для инвалидов – форма обслуживания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1A3C80" w:rsidRPr="001A3C80" w:rsidTr="00A12856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left="-13" w:right="-127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1A3C80" w:rsidRPr="001A3C80" w:rsidRDefault="001A3C80" w:rsidP="001A3C80">
            <w:pPr>
              <w:spacing w:after="0"/>
              <w:ind w:left="-13" w:right="-127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80" w:rsidRPr="001A3C80" w:rsidRDefault="001A3C80" w:rsidP="001A3C80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1A3C80" w:rsidRPr="001A3C80" w:rsidRDefault="001A3C80" w:rsidP="001A3C80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A3C80" w:rsidRPr="001A3C80" w:rsidRDefault="001A3C80" w:rsidP="001A3C80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(формы обслуживания) *</w:t>
            </w:r>
          </w:p>
        </w:tc>
      </w:tr>
      <w:tr w:rsidR="001A3C80" w:rsidRPr="001A3C80" w:rsidTr="00A128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«ДЧ-И»</w:t>
            </w:r>
          </w:p>
        </w:tc>
      </w:tr>
      <w:tr w:rsidR="001A3C80" w:rsidRPr="001A3C80" w:rsidTr="00A128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80" w:rsidRPr="001A3C80" w:rsidTr="00A128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«ДЧ»</w:t>
            </w:r>
          </w:p>
        </w:tc>
      </w:tr>
      <w:tr w:rsidR="001A3C80" w:rsidRPr="001A3C80" w:rsidTr="00A12856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«ДЧ»</w:t>
            </w:r>
          </w:p>
        </w:tc>
      </w:tr>
      <w:tr w:rsidR="001A3C80" w:rsidRPr="001A3C80" w:rsidTr="00A128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1A3C80" w:rsidRPr="001A3C80" w:rsidTr="00A128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«ДЧ»</w:t>
            </w:r>
          </w:p>
        </w:tc>
      </w:tr>
      <w:tr w:rsidR="001A3C80" w:rsidRPr="001A3C80" w:rsidTr="00A128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«ДП»</w:t>
            </w:r>
          </w:p>
        </w:tc>
      </w:tr>
    </w:tbl>
    <w:p w:rsidR="001A3C80" w:rsidRPr="001A3C80" w:rsidRDefault="001A3C80" w:rsidP="001A3C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* - указывается один из вариантов: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ДП- доступно полностью, ДЧ- доступно частично, ВНД – временно недоступно</w:t>
      </w: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3.4.  Состояние доступности основных структурно-функциональных зон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969"/>
        <w:gridCol w:w="1559"/>
        <w:gridCol w:w="2835"/>
      </w:tblGrid>
      <w:tr w:rsidR="001A3C80" w:rsidRPr="001A3C80" w:rsidTr="00A12856">
        <w:trPr>
          <w:trHeight w:val="4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A3C80" w:rsidRPr="001A3C80" w:rsidRDefault="001A3C80" w:rsidP="001A3C80">
            <w:pPr>
              <w:spacing w:after="0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80" w:rsidRPr="001A3C80" w:rsidRDefault="001A3C80" w:rsidP="001A3C80">
            <w:pPr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</w:t>
            </w:r>
          </w:p>
          <w:p w:rsidR="001A3C80" w:rsidRPr="001A3C80" w:rsidRDefault="001A3C80" w:rsidP="001A3C80">
            <w:pPr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 том числе для основных категорий инвалидов**</w:t>
            </w:r>
          </w:p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1A3C80" w:rsidRPr="001A3C80" w:rsidTr="00A12856">
        <w:trPr>
          <w:trHeight w:val="76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</w:tr>
      <w:tr w:rsidR="001A3C80" w:rsidRPr="001A3C80" w:rsidTr="00A128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 ДЧ-В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1A3C80" w:rsidRPr="001A3C80" w:rsidTr="00A128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1A3C80" w:rsidRPr="001A3C80" w:rsidTr="00A128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51,124,82, 54, 129,172,177,187,36,22,2430,32,37,42,68,105,117</w:t>
            </w:r>
          </w:p>
        </w:tc>
      </w:tr>
      <w:tr w:rsidR="001A3C80" w:rsidRPr="001A3C80" w:rsidTr="00A128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60,61,62,63,96,11,119,127,128,130,163,165,166,167,181,182,186,38,39.40,41,66,67,69,70,98,99,100,101,112,113,114,115,116,119,120, 50,64,93, 66,67, 17</w:t>
            </w:r>
          </w:p>
        </w:tc>
      </w:tr>
      <w:tr w:rsidR="001A3C80" w:rsidRPr="001A3C80" w:rsidTr="00A128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13,14,15,16,173,174,110 </w:t>
            </w:r>
          </w:p>
        </w:tc>
      </w:tr>
      <w:tr w:rsidR="001A3C80" w:rsidRPr="001A3C80" w:rsidTr="00A128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входная зона, 13,15,173,110</w:t>
            </w:r>
          </w:p>
        </w:tc>
      </w:tr>
    </w:tbl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** 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</w:t>
      </w: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</w:t>
      </w:r>
      <w:r w:rsidRPr="001A3C80">
        <w:rPr>
          <w:rFonts w:ascii="Times New Roman" w:hAnsi="Times New Roman" w:cs="Times New Roman"/>
          <w:sz w:val="24"/>
          <w:szCs w:val="24"/>
        </w:rPr>
        <w:tab/>
        <w:t>Объект доступен частично избирательно. Полностью доступен для инвалидов с нарушениями умственного развития (интеллектуальными нарушениями), частично доступен для с инвалидов</w:t>
      </w:r>
      <w:r w:rsidRPr="001A3C80">
        <w:t xml:space="preserve"> </w:t>
      </w:r>
      <w:r w:rsidRPr="001A3C80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аппарата, временно не доступен для с инвалидов с нарушениями зрения и слуха.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15"/>
        <w:gridCol w:w="4899"/>
      </w:tblGrid>
      <w:tr w:rsidR="001A3C80" w:rsidRPr="001A3C80" w:rsidTr="00A12856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A3C80" w:rsidRPr="001A3C80" w:rsidRDefault="001A3C80" w:rsidP="001A3C80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 *</w:t>
            </w:r>
          </w:p>
        </w:tc>
      </w:tr>
      <w:tr w:rsidR="001A3C80" w:rsidRPr="001A3C80" w:rsidTr="00A128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Нуждается, частичная замена асфальтового покрытия, оборудование парковки для инвалидов</w:t>
            </w:r>
          </w:p>
        </w:tc>
      </w:tr>
      <w:tr w:rsidR="001A3C80" w:rsidRPr="001A3C80" w:rsidTr="00A128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Нуждается, установка ограничителей на верхней и нижней ступеньках лестниц, установка знаков</w:t>
            </w:r>
          </w:p>
        </w:tc>
      </w:tr>
      <w:tr w:rsidR="001A3C80" w:rsidRPr="001A3C80" w:rsidTr="00A128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Нуждается, замена дверей на пути эвакуаций, лестничных проемов, установка маркировки на верхней и нижних ступеньках лестниц, тактильных указателей, установка поручней, реконструкция пандуса, пожарного выхода</w:t>
            </w:r>
          </w:p>
        </w:tc>
      </w:tr>
      <w:tr w:rsidR="001A3C80" w:rsidRPr="001A3C80" w:rsidTr="00A128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Нуждается, установка светозащитных штор в актовом зале, установка карточек, памяток</w:t>
            </w:r>
          </w:p>
        </w:tc>
      </w:tr>
      <w:tr w:rsidR="001A3C80" w:rsidRPr="001A3C80" w:rsidTr="00A128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Нуждается, ремонт, модернизация туалетных комнат, душевых, сушильных помещений с установкой специального оборудования</w:t>
            </w:r>
          </w:p>
        </w:tc>
      </w:tr>
      <w:tr w:rsidR="001A3C80" w:rsidRPr="001A3C80" w:rsidTr="00A128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Нуждается, установка в холле мнемосхемы, адаптация сайта</w:t>
            </w:r>
          </w:p>
        </w:tc>
      </w:tr>
      <w:tr w:rsidR="001A3C80" w:rsidRPr="001A3C80" w:rsidTr="00A128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Нуждается, приобретение школьного автобуса, предназначенного для перевозки детей - инвалидов </w:t>
            </w:r>
          </w:p>
        </w:tc>
      </w:tr>
      <w:tr w:rsidR="001A3C80" w:rsidRPr="001A3C80" w:rsidTr="00A128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1A3C80" w:rsidRPr="001A3C80" w:rsidRDefault="001A3C80" w:rsidP="001A3C80">
            <w:pPr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4.2. Период проведения работ: работы запланированы на период с 2016 г по 2020 годы по дополнительному графику и в соответствии с графиком поступления средств, в рамках исполнения: </w:t>
      </w:r>
    </w:p>
    <w:p w:rsidR="001A3C80" w:rsidRPr="001A3C80" w:rsidRDefault="001A3C80" w:rsidP="001A3C8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постановления Правительства РФ от 01.12.2015 N 1297 "Об утверждении государственной программы Российской Федерации «Доступная среда» на 2011 - 2020 годы»</w:t>
      </w:r>
    </w:p>
    <w:p w:rsidR="001A3C80" w:rsidRPr="001A3C80" w:rsidRDefault="001A3C80" w:rsidP="001A3C8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положений проекта программы «Доступная среда в Республике Карелия» на 2016-2020 годы, одобренного на заседании Совета по делам инвалидов при Главе Республики; </w:t>
      </w:r>
    </w:p>
    <w:p w:rsidR="001A3C80" w:rsidRPr="001A3C80" w:rsidRDefault="001A3C80" w:rsidP="001A3C8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Федерации, от 9 ноября 2015 г. N 1309 об утверждении «Порядка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1A3C80" w:rsidRPr="001A3C80" w:rsidRDefault="001A3C80" w:rsidP="001A3C8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lastRenderedPageBreak/>
        <w:t xml:space="preserve">план мероприятий в рамках реализации программы «Доступная среда» в ГБОУ РК «Школа-интернат №24»; </w:t>
      </w:r>
    </w:p>
    <w:p w:rsidR="001A3C80" w:rsidRPr="001A3C80" w:rsidRDefault="001A3C80" w:rsidP="001A3C80">
      <w:pPr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Ожидаемый результат (по состоянию доступности) после выполнения работ по адаптации:</w:t>
      </w:r>
    </w:p>
    <w:p w:rsidR="001A3C80" w:rsidRPr="001A3C80" w:rsidRDefault="001A3C80" w:rsidP="001A3C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к   учреждению и образовательным услугам инвалидов и других маломобильных групп населения (далее - МГН) в ГБОУ РК «Школа-интернат №24»;   </w:t>
      </w:r>
    </w:p>
    <w:p w:rsidR="001A3C80" w:rsidRPr="001A3C80" w:rsidRDefault="001A3C80" w:rsidP="001A3C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формирование условий устойчивого развития доступной среды для инвалидов и других МГН в ГБОУ РК «Школа-интернат №24»;                            </w:t>
      </w:r>
    </w:p>
    <w:p w:rsidR="001A3C80" w:rsidRPr="001A3C80" w:rsidRDefault="001A3C80" w:rsidP="001A3C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сбор и систематизация информации о состоянии доступности ГБОУ РК «Школа-интернат №24», с целью размещения в информационно-         телекоммуникационной сети "Интернет";       </w:t>
      </w:r>
    </w:p>
    <w:p w:rsidR="001A3C80" w:rsidRPr="001A3C80" w:rsidRDefault="001A3C80" w:rsidP="001A3C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A3C80" w:rsidRPr="001A3C80" w:rsidRDefault="001A3C80" w:rsidP="001A3C80">
      <w:pPr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Для принятия решения требуется, не требуется</w:t>
      </w:r>
      <w:r w:rsidRPr="001A3C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6662"/>
        <w:gridCol w:w="1553"/>
      </w:tblGrid>
      <w:tr w:rsidR="001A3C80" w:rsidRPr="001A3C80" w:rsidTr="00A12856">
        <w:tc>
          <w:tcPr>
            <w:tcW w:w="769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66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1A3C80" w:rsidRPr="001A3C80" w:rsidTr="00A12856">
        <w:tc>
          <w:tcPr>
            <w:tcW w:w="769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согласование Комиссии по координации деятельности в сфере обеспечения доступной среды жизнедеятельности для инвалидов и других МГН ГБОУ РК «Школа-интернат №24»</w:t>
            </w:r>
          </w:p>
        </w:tc>
        <w:tc>
          <w:tcPr>
            <w:tcW w:w="155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A3C80" w:rsidRPr="001A3C80" w:rsidTr="00A12856">
        <w:tc>
          <w:tcPr>
            <w:tcW w:w="769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согласование работ с надзорными органами (в сфере проектирования и строительства, архитектуры, охраны памятников, другое - указать)</w:t>
            </w:r>
          </w:p>
        </w:tc>
        <w:tc>
          <w:tcPr>
            <w:tcW w:w="155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A3C80" w:rsidRPr="001A3C80" w:rsidTr="00A12856">
        <w:tc>
          <w:tcPr>
            <w:tcW w:w="769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экспертиза; </w:t>
            </w:r>
          </w:p>
        </w:tc>
        <w:tc>
          <w:tcPr>
            <w:tcW w:w="155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A3C80" w:rsidRPr="001A3C80" w:rsidTr="00A12856">
        <w:tc>
          <w:tcPr>
            <w:tcW w:w="769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документации;</w:t>
            </w:r>
          </w:p>
        </w:tc>
        <w:tc>
          <w:tcPr>
            <w:tcW w:w="155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A3C80" w:rsidRPr="001A3C80" w:rsidTr="00A12856">
        <w:tc>
          <w:tcPr>
            <w:tcW w:w="769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согласование с собственником объекта</w:t>
            </w:r>
          </w:p>
        </w:tc>
        <w:tc>
          <w:tcPr>
            <w:tcW w:w="155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A3C80" w:rsidRPr="001A3C80" w:rsidTr="00A12856">
        <w:tc>
          <w:tcPr>
            <w:tcW w:w="769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согласование с общественными организациями инвалидов</w:t>
            </w:r>
          </w:p>
        </w:tc>
        <w:tc>
          <w:tcPr>
            <w:tcW w:w="155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A3C80" w:rsidRPr="001A3C80" w:rsidTr="00A12856">
        <w:tc>
          <w:tcPr>
            <w:tcW w:w="769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согласование с учредителем</w:t>
            </w:r>
          </w:p>
        </w:tc>
        <w:tc>
          <w:tcPr>
            <w:tcW w:w="1553" w:type="dxa"/>
          </w:tcPr>
          <w:p w:rsidR="001A3C80" w:rsidRPr="001A3C80" w:rsidRDefault="001A3C80" w:rsidP="001A3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</w:tbl>
    <w:p w:rsidR="001A3C80" w:rsidRPr="001A3C80" w:rsidRDefault="001A3C80" w:rsidP="001A3C80">
      <w:pPr>
        <w:spacing w:after="0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C80" w:rsidRPr="001A3C80" w:rsidRDefault="001A3C80" w:rsidP="001A3C80">
      <w:pPr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Оценка результата исполнения программы, плана (по состоянию доступности): </w:t>
      </w:r>
      <w:r w:rsidRPr="001A3C80">
        <w:rPr>
          <w:rFonts w:ascii="Times New Roman" w:hAnsi="Times New Roman" w:cs="Times New Roman"/>
          <w:b/>
          <w:sz w:val="24"/>
          <w:szCs w:val="24"/>
          <w:u w:val="single"/>
        </w:rPr>
        <w:t>частично исполнено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4.6. Информация может быть размещена (обновлена) на Карте доступности</w:t>
      </w:r>
      <w:r w:rsidRPr="001A3C80">
        <w:rPr>
          <w:rFonts w:ascii="Times New Roman" w:hAnsi="Times New Roman" w:cs="Times New Roman"/>
          <w:b/>
          <w:sz w:val="24"/>
          <w:szCs w:val="24"/>
          <w:u w:val="single"/>
        </w:rPr>
        <w:t>: нет</w:t>
      </w:r>
      <w:r w:rsidRPr="001A3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ПРИЛОЖЕНИЯ: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1A3C80" w:rsidRPr="001A3C80" w:rsidRDefault="001A3C80" w:rsidP="001A3C80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Территории, прилегающей к объекту</w:t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  <w:t>на __________ л.</w:t>
      </w:r>
    </w:p>
    <w:p w:rsidR="001A3C80" w:rsidRPr="001A3C80" w:rsidRDefault="001A3C80" w:rsidP="001A3C80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Входа (входов) в здание</w:t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  <w:t>на __________ л.</w:t>
      </w:r>
    </w:p>
    <w:p w:rsidR="001A3C80" w:rsidRPr="001A3C80" w:rsidRDefault="001A3C80" w:rsidP="001A3C80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Путей движения внутри здания,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в том числе путей эвакуации</w:t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  <w:t xml:space="preserve">            на _________ л.</w:t>
      </w:r>
    </w:p>
    <w:p w:rsidR="001A3C80" w:rsidRPr="001A3C80" w:rsidRDefault="001A3C80" w:rsidP="001A3C80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Зоны целевого назначения объекта: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  зона обслуживания инвалидов </w:t>
      </w:r>
      <w:r w:rsidRPr="001A3C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на __________ л.</w:t>
      </w:r>
    </w:p>
    <w:p w:rsidR="001A3C80" w:rsidRPr="001A3C80" w:rsidRDefault="001A3C80" w:rsidP="001A3C80">
      <w:pPr>
        <w:numPr>
          <w:ilvl w:val="0"/>
          <w:numId w:val="23"/>
        </w:numPr>
        <w:spacing w:after="0"/>
        <w:contextualSpacing/>
      </w:pPr>
      <w:r w:rsidRPr="001A3C80">
        <w:rPr>
          <w:rFonts w:ascii="Times New Roman" w:hAnsi="Times New Roman" w:cs="Times New Roman"/>
          <w:sz w:val="24"/>
          <w:szCs w:val="24"/>
        </w:rPr>
        <w:t>Зоны целевого назначения объекта:</w:t>
      </w:r>
      <w:r w:rsidRPr="001A3C80">
        <w:t xml:space="preserve">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     жилые помещения                                                                               на __________ л.</w:t>
      </w:r>
    </w:p>
    <w:p w:rsidR="001A3C80" w:rsidRPr="001A3C80" w:rsidRDefault="001A3C80" w:rsidP="001A3C80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Санитарно-гигиенических помещений</w:t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  <w:t xml:space="preserve">           на __________ л.</w:t>
      </w:r>
    </w:p>
    <w:p w:rsidR="001A3C80" w:rsidRPr="001A3C80" w:rsidRDefault="001A3C80" w:rsidP="001A3C80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Системы информации (и связи) на объекте</w:t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  <w:t>на __________ л.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Поэтажные планы, Технический паспорт на здание №2 инвентарный № 8375 на 17 л.</w:t>
      </w:r>
    </w:p>
    <w:p w:rsidR="001A3C80" w:rsidRPr="001A3C80" w:rsidRDefault="001A3C80" w:rsidP="001A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ab/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Председатель</w:t>
      </w:r>
      <w:r w:rsidRPr="001A3C80"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  <w:t xml:space="preserve"> Совета организации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Карельской региональной общественной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</w:pPr>
      <w:r w:rsidRPr="001A3C80">
        <w:rPr>
          <w:rFonts w:ascii="Times New Roman" w:hAnsi="Times New Roman" w:cs="Times New Roman"/>
          <w:sz w:val="24"/>
          <w:szCs w:val="24"/>
        </w:rPr>
        <w:t>организации инвалидов-опорников</w:t>
      </w:r>
      <w:r w:rsidRPr="001A3C80"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  <w:t xml:space="preserve"> «ПЕТРОСИНО" ________________ О.В. Осипова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Эксперт по «Доступной среде»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Общероссийского народного фронта в Карелии    ______________    Н.М. Левшакова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</w:pPr>
      <w:r w:rsidRPr="001A3C80"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  <w:t xml:space="preserve">Председатель 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</w:pPr>
      <w:r w:rsidRPr="001A3C80"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  <w:t xml:space="preserve">Карельской региональной общественной организации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</w:pPr>
      <w:r w:rsidRPr="001A3C80"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  <w:t xml:space="preserve">родителей, имеющих детей- инвалидов с ДЦП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color w:val="000000"/>
          <w:sz w:val="24"/>
          <w:szCs w:val="24"/>
          <w:shd w:val="clear" w:color="auto" w:fill="F8F7EF"/>
        </w:rPr>
        <w:t xml:space="preserve">«Поможем нашим детям»                              _________________        Т.В.  Васильева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директор ООО «Компания Астрея»                        ______________        А.Л. Сеппянен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Председатель Совета школы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ГБОУ РК «Школа-интернат №24»                                _______________    М.В. Гехт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A3C8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Специалист по охране труда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ГБОУ РК «Школа-интернат №24»</w:t>
      </w:r>
      <w:r w:rsidRPr="001A3C80">
        <w:rPr>
          <w:rFonts w:ascii="Times New Roman" w:hAnsi="Times New Roman" w:cs="Times New Roman"/>
          <w:sz w:val="24"/>
          <w:szCs w:val="24"/>
        </w:rPr>
        <w:tab/>
        <w:t xml:space="preserve">           _______________                     А.В. Скворцов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ГБОУ РК «Школа-интернат №24»</w:t>
      </w:r>
      <w:r w:rsidRPr="001A3C80">
        <w:rPr>
          <w:rFonts w:ascii="Times New Roman" w:hAnsi="Times New Roman" w:cs="Times New Roman"/>
          <w:sz w:val="24"/>
          <w:szCs w:val="24"/>
        </w:rPr>
        <w:tab/>
        <w:t xml:space="preserve">     _______________                           Н .В. Алексеева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Директор ГБОУ РК «Школа-интернат №24» ________________          М.Н. Кузьмина</w:t>
      </w:r>
    </w:p>
    <w:p w:rsidR="001A3C80" w:rsidRPr="001A3C80" w:rsidRDefault="001A3C80" w:rsidP="001A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3C80" w:rsidRPr="001A3C80" w:rsidRDefault="001A3C80" w:rsidP="001A3C80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sz w:val="24"/>
          <w:szCs w:val="24"/>
        </w:rPr>
        <w:tab/>
      </w:r>
      <w:r w:rsidRPr="001A3C8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A3C80" w:rsidRPr="001A3C80" w:rsidRDefault="001A3C80" w:rsidP="001A3C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 xml:space="preserve">к Акту обследования объекта </w:t>
      </w:r>
    </w:p>
    <w:p w:rsidR="001A3C80" w:rsidRPr="001A3C80" w:rsidRDefault="001A3C80" w:rsidP="001A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г. Петрозаводск                                                                   «31» марта 2016 г.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 xml:space="preserve">Результаты обследования 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территории, прилегающей к объекту</w:t>
      </w:r>
    </w:p>
    <w:p w:rsidR="001A3C80" w:rsidRPr="001A3C80" w:rsidRDefault="001A3C80" w:rsidP="001A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 xml:space="preserve"> Место обследования: </w:t>
      </w:r>
      <w:r w:rsidRPr="001A3C80">
        <w:rPr>
          <w:rFonts w:ascii="Times New Roman" w:hAnsi="Times New Roman" w:cs="Times New Roman"/>
          <w:b/>
          <w:sz w:val="24"/>
          <w:szCs w:val="24"/>
          <w:u w:val="single"/>
        </w:rPr>
        <w:t>участок,</w:t>
      </w:r>
      <w:r w:rsidRPr="001A3C80">
        <w:t xml:space="preserve"> </w:t>
      </w:r>
      <w:r w:rsidRPr="001A3C80">
        <w:rPr>
          <w:rFonts w:ascii="Times New Roman" w:hAnsi="Times New Roman" w:cs="Times New Roman"/>
          <w:b/>
          <w:sz w:val="24"/>
          <w:szCs w:val="24"/>
          <w:u w:val="single"/>
        </w:rPr>
        <w:t>прилегающий к зданию</w:t>
      </w:r>
      <w:r w:rsidRPr="001A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C80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Республики Карелия «Специальная (коррекционная) общеобразовательная школа-интернат №24». Адрес объекта: 185035, Республика Карелия, г. Петрозаводск, ул. Сегежская, д.2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847"/>
        <w:gridCol w:w="732"/>
        <w:gridCol w:w="397"/>
        <w:gridCol w:w="1166"/>
        <w:gridCol w:w="1133"/>
        <w:gridCol w:w="992"/>
        <w:gridCol w:w="2493"/>
        <w:gridCol w:w="56"/>
      </w:tblGrid>
      <w:tr w:rsidR="001A3C80" w:rsidRPr="001A3C80" w:rsidTr="00A12856">
        <w:trPr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1A3C80" w:rsidRPr="001A3C80" w:rsidTr="00A12856">
        <w:trPr>
          <w:gridAfter w:val="1"/>
          <w:wAfter w:w="56" w:type="dxa"/>
          <w:jc w:val="center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1A3C80" w:rsidRPr="001A3C80" w:rsidRDefault="001A3C80" w:rsidP="001A3C80">
            <w:pPr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1A3C80" w:rsidRPr="001A3C80" w:rsidTr="00A12856">
        <w:trPr>
          <w:gridAfter w:val="1"/>
          <w:wAfter w:w="56" w:type="dxa"/>
          <w:trHeight w:val="1010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частичная замена асфальтового покрытия </w:t>
            </w:r>
          </w:p>
        </w:tc>
      </w:tr>
      <w:tr w:rsidR="001A3C80" w:rsidRPr="001A3C80" w:rsidTr="00A12856">
        <w:trPr>
          <w:gridAfter w:val="1"/>
          <w:wAfter w:w="56" w:type="dxa"/>
          <w:trHeight w:val="983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Необходима частичная замена асфальтового покрытия</w:t>
            </w:r>
          </w:p>
        </w:tc>
      </w:tr>
      <w:tr w:rsidR="001A3C80" w:rsidRPr="001A3C80" w:rsidTr="00A12856">
        <w:trPr>
          <w:gridAfter w:val="1"/>
          <w:wAfter w:w="56" w:type="dxa"/>
          <w:trHeight w:val="840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Для слабовидящих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Установка маркировки на верхних и нижних ступеньках лестниц, тактильных направляющих, установка поручней</w:t>
            </w:r>
          </w:p>
        </w:tc>
      </w:tr>
      <w:tr w:rsidR="001A3C80" w:rsidRPr="001A3C80" w:rsidTr="00A12856">
        <w:trPr>
          <w:gridAfter w:val="1"/>
          <w:wAfter w:w="56" w:type="dxa"/>
          <w:trHeight w:val="839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Реконструкция, поручни закругленные, с выступают на 30 см</w:t>
            </w:r>
          </w:p>
        </w:tc>
      </w:tr>
      <w:tr w:rsidR="001A3C80" w:rsidRPr="001A3C80" w:rsidTr="00A12856">
        <w:trPr>
          <w:gridAfter w:val="1"/>
          <w:wAfter w:w="56" w:type="dxa"/>
          <w:trHeight w:val="836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Оборудование парковки для инвалидов</w:t>
            </w:r>
          </w:p>
        </w:tc>
      </w:tr>
      <w:tr w:rsidR="001A3C80" w:rsidRPr="001A3C80" w:rsidTr="00A12856">
        <w:trPr>
          <w:gridAfter w:val="1"/>
          <w:wAfter w:w="56" w:type="dxa"/>
          <w:trHeight w:val="1100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Заключение по зоне</w:t>
      </w: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3"/>
        <w:gridCol w:w="1682"/>
        <w:gridCol w:w="2018"/>
        <w:gridCol w:w="3545"/>
      </w:tblGrid>
      <w:tr w:rsidR="001A3C80" w:rsidRPr="001A3C80" w:rsidTr="00A12856">
        <w:trPr>
          <w:trHeight w:val="473"/>
          <w:jc w:val="center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(вид работы) **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80" w:rsidRPr="001A3C80" w:rsidTr="00A12856">
        <w:trPr>
          <w:trHeight w:val="551"/>
          <w:jc w:val="center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80" w:rsidRPr="001A3C80" w:rsidTr="00A12856">
        <w:trPr>
          <w:trHeight w:val="687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Участок прилегающий к зданию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Текущие ремонты, индивидуальное решение с ТСР</w:t>
            </w:r>
          </w:p>
        </w:tc>
      </w:tr>
    </w:tbl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* указывается:</w:t>
      </w:r>
      <w:r w:rsidRPr="001A3C80">
        <w:rPr>
          <w:rFonts w:ascii="Times New Roman" w:hAnsi="Times New Roman" w:cs="Times New Roman"/>
          <w:b/>
          <w:sz w:val="24"/>
          <w:szCs w:val="24"/>
        </w:rPr>
        <w:t xml:space="preserve"> ДП-В</w:t>
      </w:r>
      <w:r w:rsidRPr="001A3C80">
        <w:rPr>
          <w:rFonts w:ascii="Times New Roman" w:hAnsi="Times New Roman" w:cs="Times New Roman"/>
          <w:sz w:val="24"/>
          <w:szCs w:val="24"/>
        </w:rPr>
        <w:t xml:space="preserve"> - доступно полностью всем; ДП</w:t>
      </w:r>
      <w:r w:rsidRPr="001A3C80">
        <w:rPr>
          <w:rFonts w:ascii="Times New Roman" w:hAnsi="Times New Roman" w:cs="Times New Roman"/>
          <w:b/>
          <w:sz w:val="24"/>
          <w:szCs w:val="24"/>
        </w:rPr>
        <w:t>-И</w:t>
      </w:r>
      <w:r w:rsidRPr="001A3C80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4"/>
          <w:szCs w:val="24"/>
        </w:rPr>
        <w:t>ДЧ-В</w:t>
      </w:r>
      <w:r w:rsidRPr="001A3C80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1A3C80">
        <w:rPr>
          <w:rFonts w:ascii="Times New Roman" w:hAnsi="Times New Roman" w:cs="Times New Roman"/>
          <w:b/>
          <w:sz w:val="24"/>
          <w:szCs w:val="24"/>
        </w:rPr>
        <w:t>ДЧ-И</w:t>
      </w:r>
      <w:r w:rsidRPr="001A3C80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4"/>
          <w:szCs w:val="24"/>
        </w:rPr>
        <w:t>ДУ</w:t>
      </w:r>
      <w:r w:rsidRPr="001A3C80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1A3C80">
        <w:rPr>
          <w:rFonts w:ascii="Times New Roman" w:hAnsi="Times New Roman" w:cs="Times New Roman"/>
          <w:b/>
          <w:sz w:val="24"/>
          <w:szCs w:val="24"/>
        </w:rPr>
        <w:t>ВНД</w:t>
      </w:r>
      <w:r w:rsidRPr="001A3C80">
        <w:rPr>
          <w:rFonts w:ascii="Times New Roman" w:hAnsi="Times New Roman" w:cs="Times New Roman"/>
          <w:sz w:val="24"/>
          <w:szCs w:val="24"/>
        </w:rPr>
        <w:t xml:space="preserve"> - недоступно</w:t>
      </w:r>
    </w:p>
    <w:p w:rsidR="001A3C80" w:rsidRPr="001A3C80" w:rsidRDefault="001A3C80" w:rsidP="001A3C80">
      <w:pPr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A3C80" w:rsidRPr="001A3C80" w:rsidRDefault="001A3C80" w:rsidP="001A3C80">
      <w:pPr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Комментарий к заключению: _____________________________________________________</w:t>
      </w:r>
    </w:p>
    <w:p w:rsidR="001A3C80" w:rsidRPr="001A3C80" w:rsidRDefault="001A3C80" w:rsidP="001A3C80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br w:type="page"/>
      </w:r>
    </w:p>
    <w:p w:rsidR="001A3C80" w:rsidRPr="001A3C80" w:rsidRDefault="001A3C80" w:rsidP="001A3C8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A3C80" w:rsidRPr="001A3C80" w:rsidRDefault="001A3C80" w:rsidP="001A3C8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к Акту обследования объекта</w:t>
      </w:r>
    </w:p>
    <w:p w:rsidR="001A3C80" w:rsidRPr="001A3C80" w:rsidRDefault="001A3C80" w:rsidP="001A3C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3C80">
        <w:rPr>
          <w:rFonts w:ascii="Times New Roman" w:hAnsi="Times New Roman" w:cs="Times New Roman"/>
          <w:sz w:val="20"/>
          <w:szCs w:val="20"/>
        </w:rPr>
        <w:t xml:space="preserve">г. Петрозаводск                                                                                                                «31» марта 2016 г.                                             </w:t>
      </w:r>
    </w:p>
    <w:p w:rsidR="001A3C80" w:rsidRPr="001A3C80" w:rsidRDefault="001A3C80" w:rsidP="001A3C80">
      <w:pPr>
        <w:spacing w:after="0"/>
        <w:jc w:val="center"/>
        <w:rPr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Результаты обследования</w:t>
      </w:r>
      <w:r w:rsidRPr="001A3C80">
        <w:rPr>
          <w:sz w:val="20"/>
          <w:szCs w:val="20"/>
        </w:rPr>
        <w:t xml:space="preserve"> </w:t>
      </w:r>
    </w:p>
    <w:p w:rsidR="001A3C80" w:rsidRPr="001A3C80" w:rsidRDefault="001A3C80" w:rsidP="001A3C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входа (входов) в здание</w:t>
      </w:r>
    </w:p>
    <w:p w:rsidR="001A3C80" w:rsidRPr="001A3C80" w:rsidRDefault="001A3C80" w:rsidP="001A3C80">
      <w:pPr>
        <w:jc w:val="both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A3C80">
        <w:rPr>
          <w:rFonts w:ascii="Times New Roman" w:hAnsi="Times New Roman" w:cs="Times New Roman"/>
          <w:sz w:val="20"/>
          <w:szCs w:val="20"/>
        </w:rPr>
        <w:tab/>
        <w:t xml:space="preserve">Место обследования: </w:t>
      </w:r>
      <w:r w:rsidRPr="001A3C80">
        <w:rPr>
          <w:rFonts w:ascii="Times New Roman" w:hAnsi="Times New Roman" w:cs="Times New Roman"/>
          <w:b/>
          <w:sz w:val="20"/>
          <w:szCs w:val="20"/>
          <w:u w:val="single"/>
        </w:rPr>
        <w:t>вход в здание</w:t>
      </w:r>
      <w:r w:rsidRPr="001A3C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3C80">
        <w:rPr>
          <w:rFonts w:ascii="Times New Roman" w:hAnsi="Times New Roman" w:cs="Times New Roman"/>
          <w:sz w:val="20"/>
          <w:szCs w:val="20"/>
        </w:rPr>
        <w:t xml:space="preserve">государственного бюджетного общеобразовательного учреждения Республики Карелия «Специальная (коррекционная) общеобразовательная школа-интернат №24». Адрес объекта: 185035, Республика Карелия, г. Петрозаводск, ул. Сегежская, д.2 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05"/>
        <w:gridCol w:w="583"/>
        <w:gridCol w:w="567"/>
        <w:gridCol w:w="835"/>
        <w:gridCol w:w="299"/>
        <w:gridCol w:w="851"/>
        <w:gridCol w:w="1701"/>
        <w:gridCol w:w="2256"/>
      </w:tblGrid>
      <w:tr w:rsidR="001A3C80" w:rsidRPr="001A3C80" w:rsidTr="00A1285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1A3C80" w:rsidRPr="001A3C80" w:rsidTr="00A1285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:rsidR="001A3C80" w:rsidRPr="001A3C80" w:rsidRDefault="001A3C80" w:rsidP="001A3C80">
            <w:pPr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1A3C80" w:rsidRPr="001A3C80" w:rsidTr="00A12856">
        <w:trPr>
          <w:trHeight w:val="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Лестница (наружная)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Для слабовидящих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Установка предупреждающие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накладки на ступени установка знаков</w:t>
            </w:r>
          </w:p>
        </w:tc>
      </w:tr>
      <w:tr w:rsidR="001A3C80" w:rsidRPr="001A3C80" w:rsidTr="00A12856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Пандус (наружный)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Реконструкция, поручни закругленные, с выступом на 30 см</w:t>
            </w:r>
          </w:p>
        </w:tc>
      </w:tr>
      <w:tr w:rsidR="001A3C80" w:rsidRPr="001A3C80" w:rsidTr="00A12856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Входная площадка (перед дверью)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Комплексная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тактильная табличка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азбукой Брайля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(режим работы), установка кнопки вызова</w:t>
            </w:r>
          </w:p>
        </w:tc>
      </w:tr>
      <w:tr w:rsidR="001A3C80" w:rsidRPr="001A3C80" w:rsidTr="00A12856">
        <w:trPr>
          <w:trHeight w:val="6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Дверь (входная)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Желтой ограничительной полосы, замена доводчика соответствующий нормам СНИп</w:t>
            </w:r>
            <w:r w:rsidRPr="001A3C80">
              <w:rPr>
                <w:sz w:val="20"/>
                <w:szCs w:val="20"/>
              </w:rPr>
              <w:t xml:space="preserve"> 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б\н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Установка знака на стеклянную часть стекла</w:t>
            </w:r>
          </w:p>
        </w:tc>
      </w:tr>
      <w:tr w:rsidR="001A3C80" w:rsidRPr="001A3C80" w:rsidTr="00A12856">
        <w:trPr>
          <w:trHeight w:val="8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lastRenderedPageBreak/>
        <w:t>Заключение по зоне</w:t>
      </w: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9"/>
        <w:gridCol w:w="2271"/>
        <w:gridCol w:w="2022"/>
        <w:gridCol w:w="3002"/>
      </w:tblGrid>
      <w:tr w:rsidR="001A3C80" w:rsidRPr="001A3C80" w:rsidTr="00A12856">
        <w:trPr>
          <w:trHeight w:val="473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доступности*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адаптации 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(вид работы) **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551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на плане</w:t>
            </w: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687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Вход в здание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ДЧ-И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Текущие ремонты, индивидуальное решение с ТСР </w:t>
            </w:r>
          </w:p>
        </w:tc>
      </w:tr>
    </w:tbl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* указывается:</w:t>
      </w:r>
      <w:r w:rsidRPr="001A3C80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полностью всем; ДП</w:t>
      </w:r>
      <w:r w:rsidRPr="001A3C80">
        <w:rPr>
          <w:rFonts w:ascii="Times New Roman" w:hAnsi="Times New Roman" w:cs="Times New Roman"/>
          <w:b/>
          <w:sz w:val="20"/>
          <w:szCs w:val="20"/>
        </w:rPr>
        <w:t>-И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0"/>
          <w:szCs w:val="20"/>
        </w:rPr>
        <w:t>ДЧ-В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1A3C80">
        <w:rPr>
          <w:rFonts w:ascii="Times New Roman" w:hAnsi="Times New Roman" w:cs="Times New Roman"/>
          <w:b/>
          <w:sz w:val="20"/>
          <w:szCs w:val="20"/>
        </w:rPr>
        <w:t>ДЧ-И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0"/>
          <w:szCs w:val="20"/>
        </w:rPr>
        <w:t>ДУ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1A3C80">
        <w:rPr>
          <w:rFonts w:ascii="Times New Roman" w:hAnsi="Times New Roman" w:cs="Times New Roman"/>
          <w:b/>
          <w:sz w:val="20"/>
          <w:szCs w:val="20"/>
        </w:rPr>
        <w:t>ВНД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Комментарий к заключению: ________________________________________________________</w:t>
      </w:r>
    </w:p>
    <w:p w:rsidR="001A3C80" w:rsidRPr="001A3C80" w:rsidRDefault="001A3C80" w:rsidP="001A3C8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br w:type="page"/>
      </w:r>
      <w:r w:rsidRPr="001A3C8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1A3C80" w:rsidRPr="001A3C80" w:rsidRDefault="001A3C80" w:rsidP="001A3C8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к Акту обследования объекта</w:t>
      </w:r>
    </w:p>
    <w:p w:rsidR="001A3C80" w:rsidRPr="001A3C80" w:rsidRDefault="001A3C80" w:rsidP="001A3C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г. Петрозаводск                                                                                                                    «31» марта 2016 г.</w:t>
      </w:r>
    </w:p>
    <w:p w:rsidR="001A3C80" w:rsidRPr="001A3C80" w:rsidRDefault="001A3C80" w:rsidP="001A3C80">
      <w:pPr>
        <w:spacing w:after="0" w:line="240" w:lineRule="auto"/>
        <w:jc w:val="center"/>
        <w:rPr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Результаты обследования</w:t>
      </w:r>
      <w:r w:rsidRPr="001A3C80">
        <w:rPr>
          <w:b/>
          <w:sz w:val="20"/>
          <w:szCs w:val="20"/>
        </w:rPr>
        <w:t xml:space="preserve"> 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путей движения внутри здания, в том числе путей эвакуации</w:t>
      </w:r>
    </w:p>
    <w:p w:rsidR="001A3C80" w:rsidRPr="001A3C80" w:rsidRDefault="001A3C80" w:rsidP="001A3C8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 xml:space="preserve"> Место обследования:</w:t>
      </w:r>
      <w:r w:rsidRPr="001A3C80">
        <w:rPr>
          <w:sz w:val="20"/>
          <w:szCs w:val="20"/>
        </w:rPr>
        <w:t xml:space="preserve"> </w:t>
      </w:r>
      <w:r w:rsidRPr="001A3C80">
        <w:rPr>
          <w:rFonts w:ascii="Times New Roman" w:hAnsi="Times New Roman" w:cs="Times New Roman"/>
          <w:b/>
          <w:sz w:val="20"/>
          <w:szCs w:val="20"/>
          <w:u w:val="single"/>
        </w:rPr>
        <w:t>пути движения внутри здания, в том числе пути эвакуации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государственного бюджетного общеобразовательного учреждения Республики Карелия «Специальная (коррекционная) общеобразовательная школа-интернат №24». Адрес объекта: 185035, Республика Карелия, г. Петрозаводск, ул. Сегежская, д.2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013"/>
        <w:gridCol w:w="992"/>
        <w:gridCol w:w="568"/>
        <w:gridCol w:w="992"/>
        <w:gridCol w:w="709"/>
        <w:gridCol w:w="851"/>
        <w:gridCol w:w="567"/>
        <w:gridCol w:w="2086"/>
        <w:gridCol w:w="39"/>
      </w:tblGrid>
      <w:tr w:rsidR="001A3C80" w:rsidRPr="001A3C80" w:rsidTr="00A12856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1A3C80" w:rsidRPr="001A3C80" w:rsidTr="00A12856">
        <w:trPr>
          <w:gridAfter w:val="1"/>
          <w:wAfter w:w="39" w:type="dxa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:rsidR="001A3C80" w:rsidRPr="001A3C80" w:rsidRDefault="001A3C80" w:rsidP="001A3C8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1A3C80" w:rsidRPr="001A3C80" w:rsidTr="00A12856">
        <w:trPr>
          <w:gridAfter w:val="1"/>
          <w:wAfter w:w="39" w:type="dxa"/>
          <w:trHeight w:val="13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Коридор (вестибюль, зона ожидания, галерея, балкон)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82,129,175,73,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105,68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 нарушением зрения, ОДА,</w:t>
            </w:r>
          </w:p>
          <w:p w:rsidR="001A3C80" w:rsidRPr="001A3C80" w:rsidRDefault="001A3C80" w:rsidP="001A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слабослышащие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Установка знаков,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Антивандальная кнопка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вызова персонала,</w:t>
            </w:r>
            <w:r w:rsidRPr="001A3C80">
              <w:rPr>
                <w:sz w:val="20"/>
                <w:szCs w:val="20"/>
              </w:rPr>
              <w:t xml:space="preserve"> </w:t>
            </w: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Тактильная</w:t>
            </w:r>
          </w:p>
          <w:p w:rsidR="001A3C80" w:rsidRPr="001A3C80" w:rsidRDefault="001A3C80" w:rsidP="001A3C80">
            <w:pPr>
              <w:spacing w:after="0" w:line="240" w:lineRule="auto"/>
              <w:rPr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пиктограмма (наклейка),</w:t>
            </w:r>
            <w:r w:rsidRPr="001A3C80">
              <w:rPr>
                <w:sz w:val="20"/>
                <w:szCs w:val="20"/>
              </w:rPr>
              <w:t xml:space="preserve"> </w:t>
            </w: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Табло для ММГН,</w:t>
            </w:r>
            <w:r w:rsidRPr="001A3C80">
              <w:rPr>
                <w:sz w:val="20"/>
                <w:szCs w:val="20"/>
              </w:rPr>
              <w:t xml:space="preserve"> 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Светозвуковой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информатор P700,</w:t>
            </w:r>
            <w:r w:rsidRPr="001A3C80">
              <w:rPr>
                <w:sz w:val="20"/>
                <w:szCs w:val="20"/>
              </w:rPr>
              <w:t xml:space="preserve"> </w:t>
            </w: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Портативная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система для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слабослышащих «Исток»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А2,</w:t>
            </w:r>
          </w:p>
        </w:tc>
      </w:tr>
      <w:tr w:rsidR="001A3C80" w:rsidRPr="001A3C80" w:rsidTr="00A12856">
        <w:trPr>
          <w:gridAfter w:val="1"/>
          <w:wAfter w:w="39" w:type="dxa"/>
          <w:trHeight w:val="178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Лестница (внутри 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126, 81, 178,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179, 52, 53,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30, 29, 55, 64,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110, 118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Для слабослышащих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Установка маркировки на верхней и нижней ступеньках лестниц, тактильных направляющих, поручни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gridAfter w:val="1"/>
          <w:wAfter w:w="39" w:type="dxa"/>
          <w:trHeight w:val="82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Пандус (внутри 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телескопический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gridAfter w:val="1"/>
          <w:wAfter w:w="39" w:type="dxa"/>
          <w:trHeight w:val="69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Лифт пассажирский (или подъемник)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гусеничный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gridAfter w:val="1"/>
          <w:wAfter w:w="39" w:type="dxa"/>
          <w:trHeight w:val="63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Дверь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Замена дверей, </w:t>
            </w:r>
          </w:p>
        </w:tc>
      </w:tr>
      <w:tr w:rsidR="001A3C80" w:rsidRPr="001A3C80" w:rsidTr="00A12856">
        <w:trPr>
          <w:gridAfter w:val="1"/>
          <w:wAfter w:w="39" w:type="dxa"/>
          <w:trHeight w:val="84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Пути эвакуации (в т.ч. зоны безопасности)</w:t>
            </w:r>
            <w:r w:rsidRPr="001A3C80">
              <w:rPr>
                <w:sz w:val="20"/>
                <w:szCs w:val="20"/>
              </w:rPr>
              <w:t xml:space="preserve"> </w:t>
            </w: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Тактильная плитка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51,124,82, 54, 129,172,177,1873,6,22,24,30,32,37,42,68,105,117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всех категорий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Замена дверей на путях эвакуации, установка маркировки на верхних и нижних ступеньках лестниц, тактильных направляющих</w:t>
            </w:r>
          </w:p>
        </w:tc>
      </w:tr>
      <w:tr w:rsidR="001A3C80" w:rsidRPr="001A3C80" w:rsidTr="00A12856">
        <w:trPr>
          <w:gridAfter w:val="1"/>
          <w:wAfter w:w="39" w:type="dxa"/>
          <w:trHeight w:val="70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Заключение по зоне: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1750"/>
        <w:gridCol w:w="3260"/>
        <w:gridCol w:w="2262"/>
      </w:tblGrid>
      <w:tr w:rsidR="001A3C80" w:rsidRPr="001A3C80" w:rsidTr="00A12856">
        <w:trPr>
          <w:trHeight w:val="473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доступности*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адаптации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(вид работы) **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551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на плане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2933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Пути (путей) движения внутри здания (в т.ч. путей эвакуации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ДЧ-И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3,6,22,24,30,32,37,42,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68,105,117,82,129,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172,73,68,126,81,178,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179,52,53,29,55,64,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110,118,51,54,177,187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Текущие ремонты, индивидуальное решение с ТСР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* указывается:</w:t>
      </w:r>
      <w:r w:rsidRPr="001A3C80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полностью всем; ДП</w:t>
      </w:r>
      <w:r w:rsidRPr="001A3C80">
        <w:rPr>
          <w:rFonts w:ascii="Times New Roman" w:hAnsi="Times New Roman" w:cs="Times New Roman"/>
          <w:b/>
          <w:sz w:val="20"/>
          <w:szCs w:val="20"/>
        </w:rPr>
        <w:t>-И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0"/>
          <w:szCs w:val="20"/>
        </w:rPr>
        <w:t>ДЧ-В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1A3C80">
        <w:rPr>
          <w:rFonts w:ascii="Times New Roman" w:hAnsi="Times New Roman" w:cs="Times New Roman"/>
          <w:b/>
          <w:sz w:val="20"/>
          <w:szCs w:val="20"/>
        </w:rPr>
        <w:t>ДЧ-И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0"/>
          <w:szCs w:val="20"/>
        </w:rPr>
        <w:t>ДУ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1A3C80">
        <w:rPr>
          <w:rFonts w:ascii="Times New Roman" w:hAnsi="Times New Roman" w:cs="Times New Roman"/>
          <w:b/>
          <w:sz w:val="20"/>
          <w:szCs w:val="20"/>
        </w:rPr>
        <w:t>ВНД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Комментарий к заключению: _________________________________________________</w:t>
      </w:r>
    </w:p>
    <w:p w:rsidR="001A3C80" w:rsidRPr="001A3C80" w:rsidRDefault="001A3C80" w:rsidP="001A3C8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br w:type="page"/>
      </w:r>
      <w:r w:rsidRPr="001A3C8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4 </w:t>
      </w:r>
    </w:p>
    <w:p w:rsidR="001A3C80" w:rsidRPr="001A3C80" w:rsidRDefault="001A3C80" w:rsidP="001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 xml:space="preserve">к Акту обследования  </w:t>
      </w:r>
    </w:p>
    <w:p w:rsidR="001A3C80" w:rsidRPr="001A3C80" w:rsidRDefault="001A3C80" w:rsidP="001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A3C80" w:rsidRPr="001A3C80" w:rsidRDefault="001A3C80" w:rsidP="001A3C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 xml:space="preserve">г. Петрозаводск                                                                                                                    «31» марта 2016 г. 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Результаты обследования: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зоны целевого назначения здания (целевого посещения объекта</w:t>
      </w:r>
      <w:r w:rsidRPr="001A3C80">
        <w:rPr>
          <w:rFonts w:ascii="Times New Roman" w:hAnsi="Times New Roman" w:cs="Times New Roman"/>
          <w:sz w:val="20"/>
          <w:szCs w:val="20"/>
        </w:rPr>
        <w:t>)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Место обследования:</w:t>
      </w:r>
      <w:r w:rsidRPr="001A3C80">
        <w:rPr>
          <w:rFonts w:ascii="Times New Roman" w:hAnsi="Times New Roman" w:cs="Times New Roman"/>
          <w:b/>
          <w:sz w:val="20"/>
          <w:szCs w:val="20"/>
        </w:rPr>
        <w:t xml:space="preserve"> зона целевого назначения здания (целевого посещения объекта</w:t>
      </w:r>
      <w:r w:rsidRPr="001A3C80">
        <w:rPr>
          <w:rFonts w:ascii="Times New Roman" w:hAnsi="Times New Roman" w:cs="Times New Roman"/>
          <w:sz w:val="20"/>
          <w:szCs w:val="20"/>
        </w:rPr>
        <w:t>)</w:t>
      </w:r>
      <w:r w:rsidRPr="001A3C80">
        <w:rPr>
          <w:sz w:val="20"/>
          <w:szCs w:val="20"/>
        </w:rPr>
        <w:t xml:space="preserve"> </w:t>
      </w:r>
      <w:r w:rsidRPr="001A3C80">
        <w:rPr>
          <w:rFonts w:ascii="Times New Roman" w:hAnsi="Times New Roman" w:cs="Times New Roman"/>
          <w:b/>
          <w:sz w:val="20"/>
          <w:szCs w:val="20"/>
          <w:u w:val="single"/>
        </w:rPr>
        <w:t>зона обслуживания инвалидов</w:t>
      </w:r>
      <w:r w:rsidRPr="001A3C80">
        <w:rPr>
          <w:sz w:val="20"/>
          <w:szCs w:val="20"/>
        </w:rPr>
        <w:t xml:space="preserve"> </w:t>
      </w:r>
      <w:r w:rsidRPr="001A3C80">
        <w:rPr>
          <w:rFonts w:ascii="Times New Roman" w:hAnsi="Times New Roman" w:cs="Times New Roman"/>
          <w:sz w:val="20"/>
          <w:szCs w:val="20"/>
        </w:rPr>
        <w:t xml:space="preserve">государственного бюджетного общеобразовательного учреждения Республики Карелия «Специальная (коррекционная) общеобразовательная школа-интернат №24». Адрес объекта: 185035, Республика Карелия, г. Петрозаводск, ул. Сегежская, д.2 </w:t>
      </w:r>
    </w:p>
    <w:tbl>
      <w:tblPr>
        <w:tblW w:w="1090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865"/>
        <w:gridCol w:w="666"/>
        <w:gridCol w:w="3198"/>
        <w:gridCol w:w="1465"/>
        <w:gridCol w:w="1066"/>
        <w:gridCol w:w="799"/>
        <w:gridCol w:w="1313"/>
      </w:tblGrid>
      <w:tr w:rsidR="001A3C80" w:rsidRPr="001A3C80" w:rsidTr="00A12856">
        <w:trPr>
          <w:trHeight w:val="72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1A3C80" w:rsidRPr="001A3C80" w:rsidTr="00A12856">
        <w:trPr>
          <w:trHeight w:val="8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:rsidR="001A3C80" w:rsidRPr="001A3C80" w:rsidRDefault="001A3C80" w:rsidP="001A3C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Значимо для инвалида </w:t>
            </w:r>
          </w:p>
          <w:p w:rsidR="001A3C80" w:rsidRPr="001A3C80" w:rsidRDefault="001A3C80" w:rsidP="001A3C80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(категория)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1A3C80" w:rsidRPr="001A3C80" w:rsidTr="00A12856">
        <w:trPr>
          <w:trHeight w:val="1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Кабинетная форма обслуживания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60,61,62,63,96,11,119,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127,128,130,163,165,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166,167,181,182,186,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38,39.40,41,66,67,69,70,98,99,100,101,112,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113,114,115,116,119,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5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Зальная форма обслуживания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50,64,93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5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Прилавочная форма обслуживания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5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Форма обслуживания с перемещением по маршруту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127,128,130,163,165,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166,167,181,182,186,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38,39.40,41,66,67,69,70,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113,114,115,116,119,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120,112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4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Кабина индивидуального обслуживания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4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Комната отдыха</w:t>
            </w:r>
          </w:p>
          <w:p w:rsidR="001A3C80" w:rsidRPr="001A3C80" w:rsidRDefault="001A3C80" w:rsidP="001A3C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(холл)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Для инвалидов всех групп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Помещение не приспособлено, есть перепады высоты на пути следования, нет поручней, нуждается в замене дверей на пути эвакуации, нет системы информации, установка тактильных направляющих</w:t>
            </w:r>
          </w:p>
        </w:tc>
      </w:tr>
      <w:tr w:rsidR="001A3C80" w:rsidRPr="001A3C80" w:rsidTr="00A12856">
        <w:trPr>
          <w:trHeight w:val="5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lastRenderedPageBreak/>
        <w:t>Заключение по зоне:</w:t>
      </w: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1971"/>
        <w:gridCol w:w="4109"/>
        <w:gridCol w:w="1591"/>
      </w:tblGrid>
      <w:tr w:rsidR="001A3C80" w:rsidRPr="001A3C80" w:rsidTr="00A12856">
        <w:trPr>
          <w:trHeight w:val="464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доступности*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адаптации 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(вид работы)**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541"/>
          <w:jc w:val="center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на плане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67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зона обслуживания инвалидов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ДЧ-И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60,61,62,63,96,11,119,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127,128,130,163,165,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166,167,181,182,186,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38,39.40,41,66,67,69,70,98,99,100,101,112,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113,114,115,116,119,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120, 50,64,93, 66,67, 17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Текущие ремонты, индивидуальное решение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* указывается:</w:t>
      </w:r>
      <w:r w:rsidRPr="001A3C80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полностью всем; ДП</w:t>
      </w:r>
      <w:r w:rsidRPr="001A3C80">
        <w:rPr>
          <w:rFonts w:ascii="Times New Roman" w:hAnsi="Times New Roman" w:cs="Times New Roman"/>
          <w:b/>
          <w:sz w:val="20"/>
          <w:szCs w:val="20"/>
        </w:rPr>
        <w:t>-И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0"/>
          <w:szCs w:val="20"/>
        </w:rPr>
        <w:t>ДЧ-В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1A3C80">
        <w:rPr>
          <w:rFonts w:ascii="Times New Roman" w:hAnsi="Times New Roman" w:cs="Times New Roman"/>
          <w:b/>
          <w:sz w:val="20"/>
          <w:szCs w:val="20"/>
        </w:rPr>
        <w:t>ДЧ-И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0"/>
          <w:szCs w:val="20"/>
        </w:rPr>
        <w:t>ДУ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1A3C80">
        <w:rPr>
          <w:rFonts w:ascii="Times New Roman" w:hAnsi="Times New Roman" w:cs="Times New Roman"/>
          <w:b/>
          <w:sz w:val="20"/>
          <w:szCs w:val="20"/>
        </w:rPr>
        <w:t>ВНД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A3C80" w:rsidRPr="001A3C80" w:rsidRDefault="001A3C80" w:rsidP="001A3C8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Комментарий к заключению: _________________________________________________________</w:t>
      </w:r>
    </w:p>
    <w:p w:rsidR="001A3C80" w:rsidRPr="001A3C80" w:rsidRDefault="001A3C80" w:rsidP="001A3C8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br w:type="page"/>
      </w:r>
      <w:r w:rsidRPr="001A3C8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5  </w:t>
      </w:r>
    </w:p>
    <w:p w:rsidR="001A3C80" w:rsidRPr="001A3C80" w:rsidRDefault="001A3C80" w:rsidP="001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 xml:space="preserve">к Акту обследования  </w:t>
      </w:r>
    </w:p>
    <w:p w:rsidR="001A3C80" w:rsidRPr="001A3C80" w:rsidRDefault="001A3C80" w:rsidP="001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A3C80" w:rsidRPr="001A3C80" w:rsidRDefault="001A3C80" w:rsidP="001A3C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г. Петрозаводск                                                                                 «31» марта 2016 г.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Результаты обследования: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зоны целевого назначения здания (целевого посещения объекта</w:t>
      </w:r>
      <w:r w:rsidRPr="001A3C80">
        <w:rPr>
          <w:rFonts w:ascii="Times New Roman" w:hAnsi="Times New Roman" w:cs="Times New Roman"/>
          <w:sz w:val="20"/>
          <w:szCs w:val="20"/>
        </w:rPr>
        <w:t>)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Место обследования:</w:t>
      </w:r>
      <w:r w:rsidRPr="001A3C80">
        <w:rPr>
          <w:rFonts w:ascii="Times New Roman" w:hAnsi="Times New Roman" w:cs="Times New Roman"/>
          <w:b/>
          <w:sz w:val="20"/>
          <w:szCs w:val="20"/>
        </w:rPr>
        <w:t xml:space="preserve"> зона целевого назначения здания (целевого посещения объекта</w:t>
      </w:r>
      <w:r w:rsidRPr="001A3C80">
        <w:rPr>
          <w:rFonts w:ascii="Times New Roman" w:hAnsi="Times New Roman" w:cs="Times New Roman"/>
          <w:sz w:val="20"/>
          <w:szCs w:val="20"/>
        </w:rPr>
        <w:t>)</w:t>
      </w:r>
      <w:r w:rsidRPr="001A3C80">
        <w:rPr>
          <w:sz w:val="20"/>
          <w:szCs w:val="20"/>
        </w:rPr>
        <w:t xml:space="preserve">: </w:t>
      </w:r>
      <w:r w:rsidRPr="001A3C80">
        <w:rPr>
          <w:rFonts w:ascii="Times New Roman" w:hAnsi="Times New Roman" w:cs="Times New Roman"/>
          <w:b/>
          <w:sz w:val="20"/>
          <w:szCs w:val="20"/>
          <w:u w:val="single"/>
        </w:rPr>
        <w:t xml:space="preserve">жилые помещения </w:t>
      </w:r>
      <w:r w:rsidRPr="001A3C80">
        <w:rPr>
          <w:rFonts w:ascii="Times New Roman" w:hAnsi="Times New Roman" w:cs="Times New Roman"/>
          <w:sz w:val="20"/>
          <w:szCs w:val="20"/>
        </w:rPr>
        <w:t xml:space="preserve">государственного бюджетного общеобразовательного учреждения Республики Карелия «Специальная (коррекционная) общеобразовательная школа-интернат №24». Адрес объекта: 185035, Республика Карелия, г. Петрозаводск, ул. Сегежская, д.2 </w:t>
      </w:r>
    </w:p>
    <w:tbl>
      <w:tblPr>
        <w:tblpPr w:leftFromText="180" w:rightFromText="180" w:vertAnchor="text" w:horzAnchor="margin" w:tblpXSpec="center" w:tblpY="37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42"/>
        <w:gridCol w:w="1134"/>
        <w:gridCol w:w="642"/>
        <w:gridCol w:w="492"/>
        <w:gridCol w:w="1384"/>
        <w:gridCol w:w="1417"/>
        <w:gridCol w:w="1400"/>
        <w:gridCol w:w="18"/>
      </w:tblGrid>
      <w:tr w:rsidR="001A3C80" w:rsidRPr="001A3C80" w:rsidTr="00A1285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нарушения 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и замечания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Работы по адаптации объектов</w:t>
            </w:r>
          </w:p>
        </w:tc>
      </w:tr>
      <w:tr w:rsidR="001A3C80" w:rsidRPr="001A3C80" w:rsidTr="00A12856">
        <w:trPr>
          <w:gridAfter w:val="1"/>
          <w:wAfter w:w="18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:rsidR="001A3C80" w:rsidRPr="001A3C80" w:rsidRDefault="001A3C80" w:rsidP="001A3C80">
            <w:pPr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line="220" w:lineRule="exact"/>
              <w:ind w:left="-108" w:right="-14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1A3C80" w:rsidRPr="001A3C80" w:rsidTr="00A12856">
        <w:trPr>
          <w:gridAfter w:val="1"/>
          <w:wAfter w:w="18" w:type="dxa"/>
          <w:trHeight w:val="26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29,27,18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Всех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Замена дверных поемов, устранение перепадов пола, установка тактильных направляющих, поручней</w:t>
            </w:r>
          </w:p>
        </w:tc>
      </w:tr>
    </w:tbl>
    <w:p w:rsidR="001A3C80" w:rsidRPr="001A3C80" w:rsidRDefault="001A3C80" w:rsidP="001A3C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rPr>
          <w:rFonts w:ascii="Times New Roman" w:hAnsi="Times New Roman" w:cs="Times New Roman"/>
          <w:b/>
          <w:sz w:val="20"/>
          <w:szCs w:val="20"/>
        </w:rPr>
      </w:pPr>
    </w:p>
    <w:p w:rsidR="001A3C80" w:rsidRPr="001A3C80" w:rsidRDefault="001A3C80" w:rsidP="001A3C80">
      <w:pPr>
        <w:rPr>
          <w:rFonts w:ascii="Times New Roman" w:hAnsi="Times New Roman" w:cs="Times New Roman"/>
          <w:b/>
          <w:sz w:val="20"/>
          <w:szCs w:val="20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Заключение по зоне:</w:t>
      </w: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2104"/>
        <w:gridCol w:w="3339"/>
      </w:tblGrid>
      <w:tr w:rsidR="001A3C80" w:rsidRPr="001A3C80" w:rsidTr="00A12856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доступности*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адаптации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(вид работы) **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№ на плане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ДЧ-И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29,27,18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Текущие ремонты, индивидуальное решение с ТСР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* указывается:</w:t>
      </w:r>
      <w:r w:rsidRPr="001A3C80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1A3C80">
        <w:rPr>
          <w:rFonts w:ascii="Times New Roman" w:hAnsi="Times New Roman" w:cs="Times New Roman"/>
          <w:b/>
          <w:sz w:val="20"/>
          <w:szCs w:val="20"/>
        </w:rPr>
        <w:t>ДП-И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0"/>
          <w:szCs w:val="20"/>
        </w:rPr>
        <w:t>ДЧ-В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1A3C80">
        <w:rPr>
          <w:rFonts w:ascii="Times New Roman" w:hAnsi="Times New Roman" w:cs="Times New Roman"/>
          <w:b/>
          <w:sz w:val="20"/>
          <w:szCs w:val="20"/>
        </w:rPr>
        <w:t>ДЧ-И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0"/>
          <w:szCs w:val="20"/>
        </w:rPr>
        <w:t>ДУ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1A3C80">
        <w:rPr>
          <w:rFonts w:ascii="Times New Roman" w:hAnsi="Times New Roman" w:cs="Times New Roman"/>
          <w:b/>
          <w:sz w:val="20"/>
          <w:szCs w:val="20"/>
        </w:rPr>
        <w:t>ВНД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A3C80" w:rsidRPr="001A3C80" w:rsidRDefault="001A3C80" w:rsidP="001A3C8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Комментарий к заключению: _________________________________________________________</w:t>
      </w:r>
    </w:p>
    <w:p w:rsidR="001A3C80" w:rsidRPr="001A3C80" w:rsidRDefault="001A3C80" w:rsidP="001A3C80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br w:type="page"/>
      </w:r>
    </w:p>
    <w:p w:rsidR="001A3C80" w:rsidRPr="001A3C80" w:rsidRDefault="001A3C80" w:rsidP="001A3C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A3C80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1A3C80" w:rsidRPr="001A3C80" w:rsidRDefault="001A3C80" w:rsidP="001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 xml:space="preserve">к Акту обследования  </w:t>
      </w:r>
    </w:p>
    <w:p w:rsidR="001A3C80" w:rsidRPr="001A3C80" w:rsidRDefault="001A3C80" w:rsidP="001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г. Петрозаводск                                                                                    «31» марта 2016 г.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Результаты обследования: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t xml:space="preserve"> </w:t>
      </w:r>
      <w:r w:rsidRPr="001A3C80">
        <w:rPr>
          <w:rFonts w:ascii="Times New Roman" w:hAnsi="Times New Roman" w:cs="Times New Roman"/>
          <w:b/>
          <w:sz w:val="24"/>
          <w:szCs w:val="24"/>
        </w:rPr>
        <w:t>санитарно-гигиенических помещений</w:t>
      </w:r>
    </w:p>
    <w:p w:rsidR="001A3C80" w:rsidRPr="001A3C80" w:rsidRDefault="001A3C80" w:rsidP="001A3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Место обследования:</w:t>
      </w:r>
      <w:r w:rsidRPr="001A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C80">
        <w:rPr>
          <w:rFonts w:ascii="Times New Roman" w:hAnsi="Times New Roman" w:cs="Times New Roman"/>
          <w:b/>
          <w:sz w:val="24"/>
          <w:szCs w:val="24"/>
          <w:u w:val="single"/>
        </w:rPr>
        <w:t>санитарно-гигиенические помещения</w:t>
      </w:r>
      <w:r w:rsidRPr="001A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C80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общеобразовательного учреждения Республики Карелия «Специальная (коррекционная) общеобразовательная школа-интернат №24». Адрес объекта: 185035, Республика Карелия, г. Петрозаводск, ул. Сегежская, д.2 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"/>
        <w:gridCol w:w="1286"/>
        <w:gridCol w:w="818"/>
        <w:gridCol w:w="832"/>
        <w:gridCol w:w="1074"/>
        <w:gridCol w:w="122"/>
        <w:gridCol w:w="1650"/>
        <w:gridCol w:w="697"/>
        <w:gridCol w:w="2104"/>
        <w:gridCol w:w="51"/>
      </w:tblGrid>
      <w:tr w:rsidR="001A3C80" w:rsidRPr="001A3C80" w:rsidTr="00A12856">
        <w:trPr>
          <w:gridAfter w:val="1"/>
          <w:wAfter w:w="51" w:type="dxa"/>
          <w:trHeight w:val="82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1A3C80" w:rsidRPr="001A3C80" w:rsidTr="00A12856">
        <w:trPr>
          <w:trHeight w:val="129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:rsidR="001A3C80" w:rsidRPr="001A3C80" w:rsidRDefault="001A3C80" w:rsidP="001A3C8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1A3C80" w:rsidRPr="001A3C80" w:rsidTr="00A12856">
        <w:trPr>
          <w:trHeight w:val="84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Туалетная комната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Для инвалидов всех категорий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Помещение маленькое, не раздельное проем не соответствует проходу коляски, нет специализированного унитаза, отсутствуют поручни в помещении и около раковины, нет системы оповещения, отсутствие освещения, отсутствие специализированной кабины гигиены для девочек, зауженный дверной, проем</w:t>
            </w:r>
            <w:r w:rsidRPr="001A3C80">
              <w:rPr>
                <w:sz w:val="20"/>
                <w:szCs w:val="20"/>
              </w:rPr>
              <w:t xml:space="preserve"> установка </w:t>
            </w: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беспроводной системы вызова «ТИФЛОВЫЗОВ», Тактильная</w:t>
            </w:r>
          </w:p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пиктограмма</w:t>
            </w:r>
          </w:p>
        </w:tc>
      </w:tr>
      <w:tr w:rsidR="001A3C80" w:rsidRPr="001A3C80" w:rsidTr="00A12856">
        <w:trPr>
          <w:trHeight w:val="8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Душевая/ ванная комната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Для инвалидов всех категорий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Поддоны высокие, нет возможности пользования на креслах-колясках, перепад высоты по уровню пола, дверной проем не соответствует проходу коляски, нет системы оповещения, отсутствуют поручни, отсутствует место раздевания инвалидов, нет вентиляции, освещения </w:t>
            </w:r>
          </w:p>
        </w:tc>
      </w:tr>
      <w:tr w:rsidR="001A3C80" w:rsidRPr="001A3C80" w:rsidTr="00A12856">
        <w:trPr>
          <w:trHeight w:val="88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Бытовая комната (гардеробная)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Для инвалидов всех категорий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 xml:space="preserve">Перепад высоты по уровню пола, дверной проем не соответствует проходу коляски, нет </w:t>
            </w:r>
            <w:r w:rsidRPr="001A3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оповещения, раковина и помещение не оборудовано поручнями</w:t>
            </w:r>
          </w:p>
        </w:tc>
      </w:tr>
      <w:tr w:rsidR="001A3C80" w:rsidRPr="001A3C80" w:rsidTr="00A12856">
        <w:trPr>
          <w:trHeight w:val="88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80">
        <w:rPr>
          <w:rFonts w:ascii="Times New Roman" w:hAnsi="Times New Roman" w:cs="Times New Roman"/>
          <w:b/>
          <w:sz w:val="20"/>
          <w:szCs w:val="20"/>
        </w:rPr>
        <w:t>Заключение по зоне:</w:t>
      </w: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2"/>
        <w:gridCol w:w="1619"/>
        <w:gridCol w:w="2574"/>
        <w:gridCol w:w="3090"/>
      </w:tblGrid>
      <w:tr w:rsidR="001A3C80" w:rsidRPr="001A3C80" w:rsidTr="00A12856">
        <w:trPr>
          <w:trHeight w:val="473"/>
          <w:jc w:val="center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доступности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адаптации 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(вид работы) **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551"/>
          <w:jc w:val="center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№ на плане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0" w:rsidRPr="001A3C80" w:rsidTr="00A12856">
        <w:trPr>
          <w:trHeight w:val="687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b/>
                <w:sz w:val="20"/>
                <w:szCs w:val="20"/>
              </w:rPr>
              <w:t>ДЧ-И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13,14,15,16, 33,34,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35,36,106,107,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56,57,58,97,110,</w:t>
            </w:r>
          </w:p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118,117,101,109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80">
              <w:rPr>
                <w:rFonts w:ascii="Times New Roman" w:hAnsi="Times New Roman" w:cs="Times New Roman"/>
                <w:sz w:val="20"/>
                <w:szCs w:val="20"/>
              </w:rPr>
              <w:t>Текущие ремонты, индивидуальное решение</w:t>
            </w:r>
          </w:p>
          <w:p w:rsidR="001A3C80" w:rsidRPr="001A3C80" w:rsidRDefault="001A3C80" w:rsidP="001A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* указывается:</w:t>
      </w:r>
      <w:r w:rsidRPr="001A3C80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полностью всем; ДП</w:t>
      </w:r>
      <w:r w:rsidRPr="001A3C80">
        <w:rPr>
          <w:rFonts w:ascii="Times New Roman" w:hAnsi="Times New Roman" w:cs="Times New Roman"/>
          <w:b/>
          <w:sz w:val="20"/>
          <w:szCs w:val="20"/>
        </w:rPr>
        <w:t>-И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0"/>
          <w:szCs w:val="20"/>
        </w:rPr>
        <w:t>ДЧ-В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1A3C80">
        <w:rPr>
          <w:rFonts w:ascii="Times New Roman" w:hAnsi="Times New Roman" w:cs="Times New Roman"/>
          <w:b/>
          <w:sz w:val="20"/>
          <w:szCs w:val="20"/>
        </w:rPr>
        <w:t>ДЧ-И</w:t>
      </w:r>
      <w:r w:rsidRPr="001A3C80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0"/>
          <w:szCs w:val="20"/>
        </w:rPr>
        <w:t>ДУ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1A3C80">
        <w:rPr>
          <w:rFonts w:ascii="Times New Roman" w:hAnsi="Times New Roman" w:cs="Times New Roman"/>
          <w:b/>
          <w:sz w:val="20"/>
          <w:szCs w:val="20"/>
        </w:rPr>
        <w:t>ВНД</w:t>
      </w:r>
      <w:r w:rsidRPr="001A3C80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A3C80" w:rsidRPr="001A3C80" w:rsidRDefault="001A3C80" w:rsidP="001A3C8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1A3C80" w:rsidRPr="001A3C80" w:rsidRDefault="001A3C80" w:rsidP="001A3C80">
      <w:pPr>
        <w:rPr>
          <w:rFonts w:ascii="Times New Roman" w:hAnsi="Times New Roman" w:cs="Times New Roman"/>
          <w:sz w:val="20"/>
          <w:szCs w:val="20"/>
        </w:rPr>
      </w:pPr>
      <w:r w:rsidRPr="001A3C80">
        <w:rPr>
          <w:rFonts w:ascii="Times New Roman" w:hAnsi="Times New Roman" w:cs="Times New Roman"/>
          <w:sz w:val="20"/>
          <w:szCs w:val="20"/>
        </w:rPr>
        <w:t>Комментарий к заключению: _________________________________________________________</w:t>
      </w:r>
    </w:p>
    <w:p w:rsidR="001A3C80" w:rsidRPr="001A3C80" w:rsidRDefault="001A3C80" w:rsidP="001A3C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sz w:val="18"/>
          <w:szCs w:val="18"/>
        </w:rPr>
        <w:br w:type="page"/>
      </w:r>
    </w:p>
    <w:p w:rsidR="001A3C80" w:rsidRPr="001A3C80" w:rsidRDefault="001A3C80" w:rsidP="001A3C80">
      <w:pPr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1A3C80" w:rsidRPr="001A3C80" w:rsidRDefault="001A3C80" w:rsidP="001A3C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1A3C80" w:rsidRPr="001A3C80" w:rsidRDefault="001A3C80" w:rsidP="001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 xml:space="preserve">к Акту обследования  </w:t>
      </w:r>
    </w:p>
    <w:p w:rsidR="001A3C80" w:rsidRPr="001A3C80" w:rsidRDefault="001A3C80" w:rsidP="001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г. Петрозаводск                                                                                     «31» марта 2016 г.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Результаты обследования:</w:t>
      </w:r>
    </w:p>
    <w:p w:rsidR="001A3C80" w:rsidRPr="001A3C80" w:rsidRDefault="001A3C80" w:rsidP="001A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t>системы информации на объекте</w:t>
      </w:r>
    </w:p>
    <w:p w:rsidR="001A3C80" w:rsidRPr="001A3C80" w:rsidRDefault="001A3C80" w:rsidP="001A3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Место обследования:</w:t>
      </w:r>
      <w:r w:rsidRPr="001A3C80">
        <w:t xml:space="preserve"> </w:t>
      </w:r>
      <w:r w:rsidRPr="001A3C8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система информации на объекте </w:t>
      </w:r>
      <w:r w:rsidRPr="001A3C80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общеобразовательного учреждения Республики Карелия «Специальная (коррекционная) общеобразовательная школа-интернат №24». Адрес объекта: 185035, Республика Карелия, г. Петрозаводск, ул. Сегежская, д.2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1428"/>
        <w:gridCol w:w="162"/>
        <w:gridCol w:w="1134"/>
        <w:gridCol w:w="1307"/>
        <w:gridCol w:w="1933"/>
        <w:gridCol w:w="52"/>
      </w:tblGrid>
      <w:tr w:rsidR="001A3C80" w:rsidRPr="001A3C80" w:rsidTr="00A1285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1A3C80" w:rsidRPr="001A3C80" w:rsidTr="00A12856">
        <w:trPr>
          <w:gridAfter w:val="1"/>
          <w:wAfter w:w="52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1A3C80" w:rsidRPr="001A3C80" w:rsidRDefault="001A3C80" w:rsidP="001A3C8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1A3C80" w:rsidRPr="001A3C80" w:rsidTr="00A12856">
        <w:trPr>
          <w:gridAfter w:val="1"/>
          <w:wAfter w:w="52" w:type="dxa"/>
          <w:trHeight w:val="10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зрения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Установка световых панели, ограничителей на верхней и нижней ступеньках лестниц, светозащитных шторы</w:t>
            </w:r>
          </w:p>
        </w:tc>
      </w:tr>
      <w:tr w:rsidR="001A3C80" w:rsidRPr="001A3C80" w:rsidTr="00A12856">
        <w:trPr>
          <w:gridAfter w:val="1"/>
          <w:wAfter w:w="52" w:type="dxa"/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слуха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Установка звукового оборудования</w:t>
            </w:r>
          </w:p>
        </w:tc>
      </w:tr>
      <w:tr w:rsidR="001A3C80" w:rsidRPr="001A3C80" w:rsidTr="00A12856">
        <w:trPr>
          <w:gridAfter w:val="1"/>
          <w:wAfter w:w="52" w:type="dxa"/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зрения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табличек, пиктограмм, табличек с азбукой Брайля</w:t>
            </w:r>
          </w:p>
        </w:tc>
      </w:tr>
      <w:tr w:rsidR="001A3C80" w:rsidRPr="001A3C80" w:rsidTr="00A12856">
        <w:trPr>
          <w:gridAfter w:val="1"/>
          <w:wAfter w:w="52" w:type="dxa"/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0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по зоне:</w:t>
      </w:r>
    </w:p>
    <w:p w:rsidR="001A3C80" w:rsidRPr="001A3C80" w:rsidRDefault="001A3C80" w:rsidP="001A3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190"/>
        <w:gridCol w:w="1973"/>
        <w:gridCol w:w="2981"/>
      </w:tblGrid>
      <w:tr w:rsidR="001A3C80" w:rsidRPr="001A3C80" w:rsidTr="00A12856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(вид работы) **</w:t>
            </w:r>
          </w:p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C80" w:rsidRPr="001A3C80" w:rsidTr="00A12856">
        <w:trPr>
          <w:trHeight w:val="12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№ на плане</w:t>
            </w: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80" w:rsidRPr="001A3C80" w:rsidTr="00A1285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b/>
                <w:sz w:val="24"/>
                <w:szCs w:val="24"/>
              </w:rPr>
              <w:t>ДЧ-И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80" w:rsidRPr="001A3C80" w:rsidRDefault="001A3C80" w:rsidP="001A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17, 82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1A3C80" w:rsidRDefault="001A3C80" w:rsidP="001A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8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A3C80" w:rsidRPr="001A3C80" w:rsidRDefault="001A3C80" w:rsidP="001A3C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* указывается:</w:t>
      </w:r>
      <w:r w:rsidRPr="001A3C80">
        <w:rPr>
          <w:rFonts w:ascii="Times New Roman" w:hAnsi="Times New Roman" w:cs="Times New Roman"/>
          <w:b/>
          <w:sz w:val="24"/>
          <w:szCs w:val="24"/>
        </w:rPr>
        <w:t xml:space="preserve"> ДП-В</w:t>
      </w:r>
      <w:r w:rsidRPr="001A3C80">
        <w:rPr>
          <w:rFonts w:ascii="Times New Roman" w:hAnsi="Times New Roman" w:cs="Times New Roman"/>
          <w:sz w:val="24"/>
          <w:szCs w:val="24"/>
        </w:rPr>
        <w:t xml:space="preserve"> - доступно полностью всем; ДП</w:t>
      </w:r>
      <w:r w:rsidRPr="001A3C80">
        <w:rPr>
          <w:rFonts w:ascii="Times New Roman" w:hAnsi="Times New Roman" w:cs="Times New Roman"/>
          <w:b/>
          <w:sz w:val="24"/>
          <w:szCs w:val="24"/>
        </w:rPr>
        <w:t>-И</w:t>
      </w:r>
      <w:r w:rsidRPr="001A3C80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4"/>
          <w:szCs w:val="24"/>
        </w:rPr>
        <w:t>ДЧ-В</w:t>
      </w:r>
      <w:r w:rsidRPr="001A3C80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1A3C80">
        <w:rPr>
          <w:rFonts w:ascii="Times New Roman" w:hAnsi="Times New Roman" w:cs="Times New Roman"/>
          <w:b/>
          <w:sz w:val="24"/>
          <w:szCs w:val="24"/>
        </w:rPr>
        <w:t>ДЧ-И</w:t>
      </w:r>
      <w:r w:rsidRPr="001A3C80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1A3C80">
        <w:rPr>
          <w:rFonts w:ascii="Times New Roman" w:hAnsi="Times New Roman" w:cs="Times New Roman"/>
          <w:b/>
          <w:sz w:val="24"/>
          <w:szCs w:val="24"/>
        </w:rPr>
        <w:t>ДУ</w:t>
      </w:r>
      <w:r w:rsidRPr="001A3C80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1A3C80">
        <w:rPr>
          <w:rFonts w:ascii="Times New Roman" w:hAnsi="Times New Roman" w:cs="Times New Roman"/>
          <w:b/>
          <w:sz w:val="24"/>
          <w:szCs w:val="24"/>
        </w:rPr>
        <w:t>ВНД</w:t>
      </w:r>
      <w:r w:rsidRPr="001A3C80">
        <w:rPr>
          <w:rFonts w:ascii="Times New Roman" w:hAnsi="Times New Roman" w:cs="Times New Roman"/>
          <w:sz w:val="24"/>
          <w:szCs w:val="24"/>
        </w:rPr>
        <w:t xml:space="preserve"> - недоступно</w:t>
      </w:r>
    </w:p>
    <w:p w:rsidR="001A3C80" w:rsidRPr="001A3C80" w:rsidRDefault="001A3C80" w:rsidP="001A3C80">
      <w:pPr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A3C80" w:rsidRPr="001A3C80" w:rsidRDefault="001A3C80" w:rsidP="001A3C8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A3C80" w:rsidRPr="001A3C80" w:rsidRDefault="001A3C80" w:rsidP="001A3C80">
      <w:pPr>
        <w:rPr>
          <w:rFonts w:ascii="Times New Roman" w:hAnsi="Times New Roman" w:cs="Times New Roman"/>
          <w:sz w:val="24"/>
          <w:szCs w:val="24"/>
        </w:rPr>
      </w:pPr>
      <w:r w:rsidRPr="001A3C80">
        <w:rPr>
          <w:rFonts w:ascii="Times New Roman" w:hAnsi="Times New Roman" w:cs="Times New Roman"/>
          <w:sz w:val="24"/>
          <w:szCs w:val="24"/>
        </w:rPr>
        <w:t>Комментарий к заключению: ________________________________________________________</w:t>
      </w:r>
    </w:p>
    <w:p w:rsidR="001A3C80" w:rsidRPr="001A3C80" w:rsidRDefault="001A3C80" w:rsidP="001A3C80">
      <w:pPr>
        <w:rPr>
          <w:rFonts w:ascii="Times New Roman" w:hAnsi="Times New Roman" w:cs="Times New Roman"/>
          <w:sz w:val="24"/>
          <w:szCs w:val="24"/>
        </w:rPr>
      </w:pPr>
    </w:p>
    <w:p w:rsidR="00AA3089" w:rsidRDefault="00AA3089">
      <w:bookmarkStart w:id="0" w:name="_GoBack"/>
      <w:bookmarkEnd w:id="0"/>
    </w:p>
    <w:sectPr w:rsidR="00AA3089" w:rsidSect="003E45DC">
      <w:footerReference w:type="default" r:id="rId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146307"/>
      <w:docPartObj>
        <w:docPartGallery w:val="Page Numbers (Bottom of Page)"/>
        <w:docPartUnique/>
      </w:docPartObj>
    </w:sdtPr>
    <w:sdtEndPr/>
    <w:sdtContent>
      <w:p w:rsidR="00BC1B85" w:rsidRDefault="001A3C80">
        <w:pPr>
          <w:pStyle w:val="a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1A3C80">
          <w:rPr>
            <w:noProof/>
            <w:lang w:val="ru-RU"/>
          </w:rPr>
          <w:t>4</w:t>
        </w:r>
        <w:r>
          <w:fldChar w:fldCharType="end"/>
        </w:r>
      </w:p>
    </w:sdtContent>
  </w:sdt>
  <w:p w:rsidR="00BC1B85" w:rsidRDefault="001A3C80">
    <w:pPr>
      <w:pStyle w:val="a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21"/>
      <w:lvlText w:val="-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5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299"/>
        </w:tabs>
        <w:ind w:left="299" w:hanging="1008"/>
      </w:p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pStyle w:val="6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14"/>
    <w:lvl w:ilvl="0">
      <w:start w:val="1"/>
      <w:numFmt w:val="bullet"/>
      <w:pStyle w:val="10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7"/>
    <w:lvl w:ilvl="0">
      <w:start w:val="1"/>
      <w:numFmt w:val="decimal"/>
      <w:pStyle w:val="a0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multilevel"/>
    <w:tmpl w:val="0000000A"/>
    <w:name w:val="WW8Num24"/>
    <w:lvl w:ilvl="0">
      <w:start w:val="1"/>
      <w:numFmt w:val="bullet"/>
      <w:pStyle w:val="nasty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4" w:hanging="397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8" w15:restartNumberingAfterBreak="0">
    <w:nsid w:val="0EB148BB"/>
    <w:multiLevelType w:val="hybridMultilevel"/>
    <w:tmpl w:val="A58C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2E99"/>
    <w:multiLevelType w:val="multilevel"/>
    <w:tmpl w:val="E34EA2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0" w15:restartNumberingAfterBreak="0">
    <w:nsid w:val="38B41862"/>
    <w:multiLevelType w:val="hybridMultilevel"/>
    <w:tmpl w:val="26FE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754B"/>
    <w:multiLevelType w:val="hybridMultilevel"/>
    <w:tmpl w:val="2D54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7B0"/>
    <w:multiLevelType w:val="hybridMultilevel"/>
    <w:tmpl w:val="BB4C0A76"/>
    <w:lvl w:ilvl="0" w:tplc="CFA219B8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FFA02FB6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CA04AB00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B3EB164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FC9E9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3C92153A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956E395E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3E6C0E18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E10E07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2591540"/>
    <w:multiLevelType w:val="hybridMultilevel"/>
    <w:tmpl w:val="FAB80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74C6"/>
    <w:multiLevelType w:val="multilevel"/>
    <w:tmpl w:val="0419001F"/>
    <w:styleLink w:val="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AE3A93"/>
    <w:multiLevelType w:val="multilevel"/>
    <w:tmpl w:val="D706A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9C69B9"/>
    <w:multiLevelType w:val="multilevel"/>
    <w:tmpl w:val="BFD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7E3854"/>
    <w:multiLevelType w:val="multilevel"/>
    <w:tmpl w:val="3C48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366D"/>
    <w:multiLevelType w:val="hybridMultilevel"/>
    <w:tmpl w:val="425E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50A57"/>
    <w:multiLevelType w:val="hybridMultilevel"/>
    <w:tmpl w:val="8EF49F28"/>
    <w:lvl w:ilvl="0" w:tplc="717AEFF8">
      <w:start w:val="1"/>
      <w:numFmt w:val="russianLower"/>
      <w:pStyle w:val="a1"/>
      <w:lvlText w:val="%1)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5A5B1DED"/>
    <w:multiLevelType w:val="hybridMultilevel"/>
    <w:tmpl w:val="69E4EF4E"/>
    <w:lvl w:ilvl="0" w:tplc="A2922F3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4FD"/>
    <w:multiLevelType w:val="hybridMultilevel"/>
    <w:tmpl w:val="6874BB6C"/>
    <w:lvl w:ilvl="0" w:tplc="A5764E86">
      <w:start w:val="1"/>
      <w:numFmt w:val="decimal"/>
      <w:pStyle w:val="12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22" w15:restartNumberingAfterBreak="0">
    <w:nsid w:val="7D6E2F5E"/>
    <w:multiLevelType w:val="hybridMultilevel"/>
    <w:tmpl w:val="E76A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9"/>
  </w:num>
  <w:num w:numId="19">
    <w:abstractNumId w:val="22"/>
  </w:num>
  <w:num w:numId="20">
    <w:abstractNumId w:val="10"/>
  </w:num>
  <w:num w:numId="21">
    <w:abstractNumId w:val="20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93"/>
    <w:rsid w:val="001A3C80"/>
    <w:rsid w:val="00AA3089"/>
    <w:rsid w:val="00D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0C09E-5809-4A53-BCEC-9890660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3">
    <w:name w:val="heading 1"/>
    <w:aliases w:val="ТП Заголовок 1"/>
    <w:basedOn w:val="a2"/>
    <w:next w:val="a2"/>
    <w:link w:val="14"/>
    <w:qFormat/>
    <w:rsid w:val="001A3C8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paragraph" w:styleId="20">
    <w:name w:val="heading 2"/>
    <w:aliases w:val="ç2,H2,h2"/>
    <w:basedOn w:val="a2"/>
    <w:next w:val="a2"/>
    <w:link w:val="22"/>
    <w:qFormat/>
    <w:rsid w:val="001A3C80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0">
    <w:name w:val="heading 3"/>
    <w:aliases w:val="ТП Заголовок 3,H3,(пункт),Пункт,Пункт 3 уровень,3,H3 Char Char Char,h3,Level 3 Topic Heading,Заголовок 3 Знак1,Заголовок 3 Знак Знак,Heading 3 Char1 Знак Знак,Heading 3 Char Char Знак Знак,Heading 3 Char1 Char Char Знак Знак,o"/>
    <w:basedOn w:val="a2"/>
    <w:next w:val="a2"/>
    <w:link w:val="31"/>
    <w:qFormat/>
    <w:rsid w:val="001A3C80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val="en-GB" w:eastAsia="x-none"/>
    </w:rPr>
  </w:style>
  <w:style w:type="paragraph" w:styleId="4">
    <w:name w:val="heading 4"/>
    <w:aliases w:val="ТП Заголовок 4,Заголовок 4 (Приложение)"/>
    <w:basedOn w:val="a2"/>
    <w:next w:val="a2"/>
    <w:link w:val="40"/>
    <w:qFormat/>
    <w:rsid w:val="001A3C80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paragraph" w:styleId="5">
    <w:name w:val="heading 5"/>
    <w:aliases w:val="h5,H5"/>
    <w:basedOn w:val="a2"/>
    <w:next w:val="a2"/>
    <w:link w:val="50"/>
    <w:qFormat/>
    <w:rsid w:val="001A3C80"/>
    <w:pPr>
      <w:numPr>
        <w:numId w:val="4"/>
      </w:numPr>
      <w:tabs>
        <w:tab w:val="clear" w:pos="0"/>
      </w:tabs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paragraph" w:styleId="60">
    <w:name w:val="heading 6"/>
    <w:aliases w:val=" Знак Знак, Знак, Знак Знак Знак Знак,Заголовок 6 Знак Знак,Заголовок 61,H6,PIM 6,Gliederung6,6,h6"/>
    <w:basedOn w:val="a2"/>
    <w:next w:val="a2"/>
    <w:link w:val="61"/>
    <w:qFormat/>
    <w:rsid w:val="001A3C80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paragraph" w:styleId="7">
    <w:name w:val="heading 7"/>
    <w:aliases w:val="PIM 7"/>
    <w:basedOn w:val="a2"/>
    <w:next w:val="a2"/>
    <w:link w:val="70"/>
    <w:qFormat/>
    <w:rsid w:val="001A3C80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"/>
    <w:basedOn w:val="a2"/>
    <w:next w:val="a2"/>
    <w:link w:val="80"/>
    <w:qFormat/>
    <w:rsid w:val="001A3C80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paragraph" w:styleId="9">
    <w:name w:val="heading 9"/>
    <w:aliases w:val="Заголовок 9 Гост"/>
    <w:basedOn w:val="a2"/>
    <w:next w:val="a2"/>
    <w:link w:val="90"/>
    <w:qFormat/>
    <w:rsid w:val="001A3C80"/>
    <w:pPr>
      <w:tabs>
        <w:tab w:val="num" w:pos="0"/>
      </w:tabs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ТП Заголовок 1 Знак"/>
    <w:basedOn w:val="a3"/>
    <w:link w:val="13"/>
    <w:rsid w:val="001A3C80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2">
    <w:name w:val="Заголовок 2 Знак"/>
    <w:aliases w:val="ç2 Знак,H2 Знак,h2 Знак"/>
    <w:basedOn w:val="a3"/>
    <w:link w:val="20"/>
    <w:rsid w:val="001A3C80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1">
    <w:name w:val="Заголовок 3 Знак"/>
    <w:aliases w:val="ТП Заголовок 3 Знак,H3 Знак,(пункт) Знак,Пункт Знак,Пункт 3 уровень Знак,3 Знак,H3 Char Char Char Знак,h3 Знак,Level 3 Topic Heading Знак,Заголовок 3 Знак1 Знак,Заголовок 3 Знак Знак Знак,Heading 3 Char1 Знак Знак Знак,o Знак"/>
    <w:basedOn w:val="a3"/>
    <w:link w:val="30"/>
    <w:rsid w:val="001A3C80"/>
    <w:rPr>
      <w:rFonts w:ascii="Arial" w:eastAsia="Calibri" w:hAnsi="Arial" w:cs="Times New Roman"/>
      <w:sz w:val="24"/>
      <w:szCs w:val="20"/>
      <w:lang w:val="en-GB" w:eastAsia="x-none"/>
    </w:rPr>
  </w:style>
  <w:style w:type="character" w:customStyle="1" w:styleId="40">
    <w:name w:val="Заголовок 4 Знак"/>
    <w:aliases w:val="ТП Заголовок 4 Знак,Заголовок 4 (Приложение) Знак"/>
    <w:basedOn w:val="a3"/>
    <w:link w:val="4"/>
    <w:rsid w:val="001A3C80"/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character" w:customStyle="1" w:styleId="50">
    <w:name w:val="Заголовок 5 Знак"/>
    <w:aliases w:val="h5 Знак,H5 Знак"/>
    <w:basedOn w:val="a3"/>
    <w:link w:val="5"/>
    <w:rsid w:val="001A3C80"/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character" w:customStyle="1" w:styleId="61">
    <w:name w:val="Заголовок 6 Знак"/>
    <w:aliases w:val=" Знак Знак Знак, Знак Знак1, Знак Знак Знак Знак Знак,Заголовок 6 Знак Знак Знак,Заголовок 61 Знак,H6 Знак,PIM 6 Знак,Gliederung6 Знак,6 Знак,h6 Знак"/>
    <w:basedOn w:val="a3"/>
    <w:link w:val="60"/>
    <w:rsid w:val="001A3C80"/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character" w:customStyle="1" w:styleId="70">
    <w:name w:val="Заголовок 7 Знак"/>
    <w:aliases w:val="PIM 7 Знак"/>
    <w:basedOn w:val="a3"/>
    <w:link w:val="7"/>
    <w:rsid w:val="001A3C80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"/>
    <w:basedOn w:val="a3"/>
    <w:link w:val="8"/>
    <w:rsid w:val="001A3C80"/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character" w:customStyle="1" w:styleId="90">
    <w:name w:val="Заголовок 9 Знак"/>
    <w:aliases w:val="Заголовок 9 Гост Знак"/>
    <w:basedOn w:val="a3"/>
    <w:link w:val="9"/>
    <w:rsid w:val="001A3C80"/>
    <w:rPr>
      <w:rFonts w:ascii="Arial" w:eastAsia="Times New Roman" w:hAnsi="Arial" w:cs="Arial"/>
      <w:lang w:eastAsia="ar-SA"/>
    </w:rPr>
  </w:style>
  <w:style w:type="table" w:styleId="a6">
    <w:name w:val="Table Grid"/>
    <w:basedOn w:val="a4"/>
    <w:uiPriority w:val="39"/>
    <w:rsid w:val="001A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1A3C8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2"/>
    <w:qFormat/>
    <w:rsid w:val="001A3C80"/>
    <w:pPr>
      <w:ind w:left="720"/>
      <w:contextualSpacing/>
    </w:pPr>
  </w:style>
  <w:style w:type="paragraph" w:styleId="a9">
    <w:name w:val="footnote text"/>
    <w:aliases w:val="Footnote Text ICF"/>
    <w:basedOn w:val="a2"/>
    <w:link w:val="aa"/>
    <w:rsid w:val="001A3C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aliases w:val="Footnote Text ICF Знак"/>
    <w:basedOn w:val="a3"/>
    <w:link w:val="a9"/>
    <w:rsid w:val="001A3C8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1A3C80"/>
    <w:rPr>
      <w:vertAlign w:val="superscript"/>
    </w:rPr>
  </w:style>
  <w:style w:type="paragraph" w:customStyle="1" w:styleId="15">
    <w:name w:val="Абзац списка1"/>
    <w:basedOn w:val="a2"/>
    <w:link w:val="ListParagraphChar"/>
    <w:rsid w:val="001A3C8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1A3C8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c">
    <w:name w:val="header"/>
    <w:basedOn w:val="a2"/>
    <w:link w:val="ad"/>
    <w:rsid w:val="001A3C80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d">
    <w:name w:val="Верхний колонтитул Знак"/>
    <w:basedOn w:val="a3"/>
    <w:link w:val="ac"/>
    <w:rsid w:val="001A3C8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e">
    <w:name w:val="footer"/>
    <w:basedOn w:val="a2"/>
    <w:link w:val="af"/>
    <w:uiPriority w:val="99"/>
    <w:rsid w:val="001A3C80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">
    <w:name w:val="Нижний колонтитул Знак"/>
    <w:basedOn w:val="a3"/>
    <w:link w:val="ae"/>
    <w:uiPriority w:val="99"/>
    <w:rsid w:val="001A3C8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16">
    <w:name w:val="Без интервала1"/>
    <w:link w:val="NoSpacingChar"/>
    <w:rsid w:val="001A3C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1A3C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2"/>
    <w:rsid w:val="001A3C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заголовок 1"/>
    <w:basedOn w:val="a2"/>
    <w:next w:val="a2"/>
    <w:rsid w:val="001A3C80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A3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1">
    <w:name w:val="Hyperlink"/>
    <w:rsid w:val="001A3C80"/>
    <w:rPr>
      <w:color w:val="0000FF"/>
      <w:u w:val="single"/>
    </w:rPr>
  </w:style>
  <w:style w:type="character" w:styleId="af2">
    <w:name w:val="Strong"/>
    <w:qFormat/>
    <w:rsid w:val="001A3C80"/>
    <w:rPr>
      <w:rFonts w:cs="Times New Roman"/>
      <w:b/>
      <w:bCs/>
    </w:rPr>
  </w:style>
  <w:style w:type="character" w:customStyle="1" w:styleId="text1">
    <w:name w:val="text1"/>
    <w:rsid w:val="001A3C80"/>
    <w:rPr>
      <w:rFonts w:ascii="Arial" w:hAnsi="Arial" w:cs="Arial"/>
      <w:color w:val="000000"/>
      <w:sz w:val="24"/>
      <w:szCs w:val="24"/>
      <w:u w:val="none"/>
      <w:effect w:val="none"/>
    </w:rPr>
  </w:style>
  <w:style w:type="paragraph" w:styleId="af3">
    <w:name w:val="Body Text"/>
    <w:basedOn w:val="a2"/>
    <w:link w:val="af4"/>
    <w:rsid w:val="001A3C8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character" w:customStyle="1" w:styleId="af4">
    <w:name w:val="Основной текст Знак"/>
    <w:basedOn w:val="a3"/>
    <w:link w:val="af3"/>
    <w:rsid w:val="001A3C80"/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character" w:styleId="af5">
    <w:name w:val="Emphasis"/>
    <w:qFormat/>
    <w:rsid w:val="001A3C80"/>
    <w:rPr>
      <w:i/>
    </w:rPr>
  </w:style>
  <w:style w:type="paragraph" w:customStyle="1" w:styleId="desc">
    <w:name w:val="desc"/>
    <w:basedOn w:val="a2"/>
    <w:rsid w:val="001A3C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2"/>
    <w:link w:val="af7"/>
    <w:rsid w:val="001A3C80"/>
    <w:pPr>
      <w:spacing w:after="0" w:line="240" w:lineRule="auto"/>
      <w:ind w:firstLine="851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7">
    <w:name w:val="Текст выноски Знак"/>
    <w:basedOn w:val="a3"/>
    <w:link w:val="af6"/>
    <w:rsid w:val="001A3C80"/>
    <w:rPr>
      <w:rFonts w:ascii="Tahoma" w:eastAsia="Times New Roman" w:hAnsi="Tahoma" w:cs="Times New Roman"/>
      <w:sz w:val="16"/>
      <w:szCs w:val="16"/>
      <w:lang w:val="x-none"/>
    </w:rPr>
  </w:style>
  <w:style w:type="paragraph" w:styleId="af8">
    <w:name w:val="caption"/>
    <w:basedOn w:val="a2"/>
    <w:next w:val="a2"/>
    <w:qFormat/>
    <w:rsid w:val="001A3C80"/>
    <w:pPr>
      <w:spacing w:after="20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Heading">
    <w:name w:val="Heading"/>
    <w:rsid w:val="001A3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HTML">
    <w:name w:val="HTML Cite"/>
    <w:rsid w:val="001A3C80"/>
    <w:rPr>
      <w:i/>
    </w:rPr>
  </w:style>
  <w:style w:type="character" w:styleId="af9">
    <w:name w:val="page number"/>
    <w:aliases w:val="Page ICF Number"/>
    <w:rsid w:val="001A3C80"/>
    <w:rPr>
      <w:rFonts w:cs="Times New Roman"/>
    </w:rPr>
  </w:style>
  <w:style w:type="paragraph" w:customStyle="1" w:styleId="spc2">
    <w:name w:val="spc 2"/>
    <w:basedOn w:val="a2"/>
    <w:rsid w:val="001A3C80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2"/>
    <w:rsid w:val="001A3C80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1A3C80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2"/>
    <w:rsid w:val="001A3C80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2"/>
    <w:rsid w:val="001A3C80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2"/>
    <w:rsid w:val="001A3C80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2"/>
    <w:rsid w:val="001A3C80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2"/>
    <w:rsid w:val="001A3C80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2"/>
    <w:rsid w:val="001A3C80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3"/>
    <w:rsid w:val="001A3C80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1A3C80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2"/>
    <w:rsid w:val="001A3C80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2"/>
    <w:rsid w:val="001A3C80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2"/>
    <w:rsid w:val="001A3C80"/>
    <w:pPr>
      <w:spacing w:after="0" w:line="240" w:lineRule="auto"/>
    </w:pPr>
    <w:rPr>
      <w:rFonts w:ascii="Times New Roman" w:eastAsia="Calibri" w:hAnsi="Times New Roman" w:cs="Times New Roman"/>
      <w:sz w:val="60"/>
      <w:szCs w:val="20"/>
      <w:lang w:val="en-GB" w:eastAsia="ru-RU"/>
    </w:rPr>
  </w:style>
  <w:style w:type="paragraph" w:styleId="afa">
    <w:name w:val="Subtitle"/>
    <w:basedOn w:val="a2"/>
    <w:link w:val="afb"/>
    <w:qFormat/>
    <w:rsid w:val="001A3C80"/>
    <w:pPr>
      <w:spacing w:after="0" w:line="240" w:lineRule="auto"/>
      <w:jc w:val="center"/>
    </w:pPr>
    <w:rPr>
      <w:rFonts w:ascii="Times New Roman" w:eastAsia="Calibri" w:hAnsi="Times New Roman" w:cs="Times New Roman"/>
      <w:sz w:val="96"/>
      <w:szCs w:val="20"/>
      <w:lang w:val="en-GB" w:eastAsia="x-none"/>
    </w:rPr>
  </w:style>
  <w:style w:type="character" w:customStyle="1" w:styleId="afb">
    <w:name w:val="Подзаголовок Знак"/>
    <w:basedOn w:val="a3"/>
    <w:link w:val="afa"/>
    <w:rsid w:val="001A3C80"/>
    <w:rPr>
      <w:rFonts w:ascii="Times New Roman" w:eastAsia="Calibri" w:hAnsi="Times New Roman" w:cs="Times New Roman"/>
      <w:sz w:val="96"/>
      <w:szCs w:val="20"/>
      <w:lang w:val="en-GB" w:eastAsia="x-none"/>
    </w:rPr>
  </w:style>
  <w:style w:type="paragraph" w:customStyle="1" w:styleId="table3up">
    <w:name w:val="table 3up"/>
    <w:basedOn w:val="spc2"/>
    <w:autoRedefine/>
    <w:rsid w:val="001A3C80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2"/>
    <w:rsid w:val="001A3C80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1A3C80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2"/>
    <w:rsid w:val="001A3C8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2"/>
    <w:rsid w:val="001A3C80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2"/>
    <w:rsid w:val="001A3C80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1A3C80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1A3C80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2"/>
    <w:rsid w:val="001A3C80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1A3C80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1A3C80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rsid w:val="001A3C80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2"/>
    <w:rsid w:val="001A3C80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23">
    <w:name w:val="List Bullet 2"/>
    <w:basedOn w:val="a2"/>
    <w:autoRedefine/>
    <w:rsid w:val="001A3C80"/>
    <w:pPr>
      <w:numPr>
        <w:ilvl w:val="12"/>
      </w:numPr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DefinitionComponentsBoxICF">
    <w:name w:val="Definition Components Box  ICF"/>
    <w:rsid w:val="001A3C80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1A3C80"/>
    <w:pPr>
      <w:ind w:left="720"/>
    </w:pPr>
  </w:style>
  <w:style w:type="paragraph" w:customStyle="1" w:styleId="TabFigHeadingICF">
    <w:name w:val="Tab &amp; Fig Heading ICF"/>
    <w:basedOn w:val="Heading2ICF"/>
    <w:rsid w:val="001A3C80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1A3C80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1A3C80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1A3C80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1A3C80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1A3C80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2"/>
    <w:rsid w:val="001A3C80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1A3C80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1A3C80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1A3C80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2"/>
    <w:rsid w:val="001A3C80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1A3C80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1A3C80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1A3C80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2"/>
    <w:rsid w:val="001A3C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2"/>
    <w:rsid w:val="001A3C80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2"/>
    <w:rsid w:val="001A3C80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2"/>
    <w:rsid w:val="001A3C80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1A3C80"/>
    <w:pPr>
      <w:spacing w:before="0"/>
    </w:pPr>
  </w:style>
  <w:style w:type="paragraph" w:customStyle="1" w:styleId="spc2i">
    <w:name w:val="spc 2i"/>
    <w:basedOn w:val="spc2"/>
    <w:rsid w:val="001A3C80"/>
    <w:rPr>
      <w:i/>
    </w:rPr>
  </w:style>
  <w:style w:type="paragraph" w:customStyle="1" w:styleId="ListalphabeticIndent05ICF">
    <w:name w:val="List alphabetic Indent 0.5 ICF"/>
    <w:basedOn w:val="a2"/>
    <w:rsid w:val="001A3C80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1A3C80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1A3C80"/>
    <w:pPr>
      <w:ind w:left="357"/>
    </w:pPr>
    <w:rPr>
      <w:lang w:val="ru-RU"/>
    </w:rPr>
  </w:style>
  <w:style w:type="paragraph" w:customStyle="1" w:styleId="Tab3HeadingsICF">
    <w:name w:val="Tab3 Headings ICF"/>
    <w:basedOn w:val="a2"/>
    <w:rsid w:val="001A3C80"/>
    <w:pPr>
      <w:spacing w:before="120" w:after="120" w:line="240" w:lineRule="auto"/>
    </w:pPr>
    <w:rPr>
      <w:rFonts w:ascii="Times New Roman" w:eastAsia="Calibri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2"/>
    <w:rsid w:val="001A3C80"/>
    <w:pPr>
      <w:spacing w:before="60" w:after="6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1A3C80"/>
  </w:style>
  <w:style w:type="paragraph" w:styleId="24">
    <w:name w:val="Body Text 2"/>
    <w:basedOn w:val="a2"/>
    <w:link w:val="25"/>
    <w:rsid w:val="001A3C80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character" w:customStyle="1" w:styleId="25">
    <w:name w:val="Основной текст 2 Знак"/>
    <w:basedOn w:val="a3"/>
    <w:link w:val="24"/>
    <w:rsid w:val="001A3C80"/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paragraph" w:customStyle="1" w:styleId="SectionCovernote">
    <w:name w:val="Section Cover note"/>
    <w:basedOn w:val="SectionCoverTextICF"/>
    <w:rsid w:val="001A3C80"/>
    <w:rPr>
      <w:sz w:val="32"/>
    </w:rPr>
  </w:style>
  <w:style w:type="paragraph" w:customStyle="1" w:styleId="block">
    <w:name w:val="block"/>
    <w:basedOn w:val="a2"/>
    <w:rsid w:val="001A3C80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c"/>
    <w:rsid w:val="001A3C80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 w:eastAsia="ru-RU"/>
    </w:rPr>
  </w:style>
  <w:style w:type="paragraph" w:customStyle="1" w:styleId="DH2AICF">
    <w:name w:val="DH2A ICF"/>
    <w:basedOn w:val="a2"/>
    <w:rsid w:val="001A3C80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1A3C80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2"/>
    <w:rsid w:val="001A3C80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rsid w:val="001A3C80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1A3C80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1A3C80"/>
    <w:pPr>
      <w:spacing w:after="120"/>
      <w:ind w:left="720"/>
    </w:pPr>
  </w:style>
  <w:style w:type="paragraph" w:customStyle="1" w:styleId="ClNormal3ICF">
    <w:name w:val="ClNormal3 ICF"/>
    <w:basedOn w:val="a2"/>
    <w:rsid w:val="001A3C80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1A3C80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0"/>
    <w:rsid w:val="001A3C80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2"/>
    <w:rsid w:val="001A3C80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1A3C80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1A3C80"/>
    <w:rPr>
      <w:rFonts w:ascii="Times New Roman" w:hAnsi="Times New Roman"/>
      <w:b/>
      <w:i/>
      <w:sz w:val="20"/>
    </w:rPr>
  </w:style>
  <w:style w:type="paragraph" w:styleId="26">
    <w:name w:val="Body Text Indent 2"/>
    <w:basedOn w:val="a2"/>
    <w:link w:val="27"/>
    <w:rsid w:val="001A3C80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3"/>
    <w:link w:val="26"/>
    <w:rsid w:val="001A3C80"/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paragraph" w:customStyle="1" w:styleId="ListBulletIndentICF">
    <w:name w:val="List Bullet Indent ICF"/>
    <w:basedOn w:val="a2"/>
    <w:rsid w:val="001A3C80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2"/>
    <w:rsid w:val="001A3C80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2"/>
    <w:rsid w:val="001A3C80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1A3C80"/>
    <w:pPr>
      <w:spacing w:before="0"/>
    </w:pPr>
  </w:style>
  <w:style w:type="paragraph" w:customStyle="1" w:styleId="Heading4ItalicICF">
    <w:name w:val="Heading 4 Italic ICF"/>
    <w:basedOn w:val="8"/>
    <w:rsid w:val="001A3C80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2"/>
    <w:rsid w:val="001A3C80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2"/>
    <w:rsid w:val="001A3C8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2"/>
    <w:rsid w:val="001A3C80"/>
    <w:pPr>
      <w:spacing w:after="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1A3C80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2"/>
    <w:rsid w:val="001A3C80"/>
    <w:pPr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rsid w:val="001A3C80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2"/>
    <w:rsid w:val="001A3C80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2"/>
    <w:rsid w:val="001A3C80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1A3C80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2"/>
    <w:rsid w:val="001A3C80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c"/>
    <w:rsid w:val="001A3C80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e"/>
    <w:rsid w:val="001A3C80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Picture2">
    <w:name w:val="Picture 2"/>
    <w:basedOn w:val="a2"/>
    <w:rsid w:val="001A3C80"/>
    <w:pPr>
      <w:spacing w:before="200" w:after="0" w:line="240" w:lineRule="auto"/>
      <w:jc w:val="center"/>
    </w:pPr>
    <w:rPr>
      <w:rFonts w:ascii="Arial" w:eastAsia="Calibri" w:hAnsi="Arial" w:cs="Times New Roman"/>
      <w:szCs w:val="20"/>
      <w:lang w:val="fr-CH" w:eastAsia="ru-RU"/>
    </w:rPr>
  </w:style>
  <w:style w:type="paragraph" w:customStyle="1" w:styleId="Fig1TextICF">
    <w:name w:val="Fig1 Text ICF"/>
    <w:basedOn w:val="a2"/>
    <w:rsid w:val="001A3C80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styleId="32">
    <w:name w:val="Body Text 3"/>
    <w:basedOn w:val="a2"/>
    <w:link w:val="33"/>
    <w:rsid w:val="001A3C80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33">
    <w:name w:val="Основной текст 3 Знак"/>
    <w:basedOn w:val="a3"/>
    <w:link w:val="32"/>
    <w:rsid w:val="001A3C80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customStyle="1" w:styleId="Textbox1ICF">
    <w:name w:val="Textbox1 ICF"/>
    <w:basedOn w:val="a2"/>
    <w:rsid w:val="001A3C80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1A3C80"/>
    <w:pPr>
      <w:spacing w:before="60" w:after="60"/>
    </w:pPr>
  </w:style>
  <w:style w:type="character" w:customStyle="1" w:styleId="afc">
    <w:name w:val="Текст примечания Знак"/>
    <w:link w:val="afd"/>
    <w:locked/>
    <w:rsid w:val="001A3C80"/>
    <w:rPr>
      <w:rFonts w:ascii="MinioMM_367 RG 585 NO 11 OP" w:hAnsi="MinioMM_367 RG 585 NO 11 OP"/>
      <w:sz w:val="24"/>
      <w:lang w:val="en-GB" w:eastAsia="x-none"/>
    </w:rPr>
  </w:style>
  <w:style w:type="paragraph" w:styleId="afd">
    <w:name w:val="annotation text"/>
    <w:basedOn w:val="a2"/>
    <w:link w:val="afc"/>
    <w:rsid w:val="001A3C80"/>
    <w:pPr>
      <w:spacing w:after="0" w:line="240" w:lineRule="auto"/>
    </w:pPr>
    <w:rPr>
      <w:rFonts w:ascii="MinioMM_367 RG 585 NO 11 OP" w:hAnsi="MinioMM_367 RG 585 NO 11 OP"/>
      <w:sz w:val="24"/>
      <w:lang w:val="en-GB" w:eastAsia="x-none"/>
    </w:rPr>
  </w:style>
  <w:style w:type="character" w:customStyle="1" w:styleId="18">
    <w:name w:val="Текст примечания Знак1"/>
    <w:basedOn w:val="a3"/>
    <w:rsid w:val="001A3C80"/>
    <w:rPr>
      <w:sz w:val="20"/>
      <w:szCs w:val="20"/>
    </w:rPr>
  </w:style>
  <w:style w:type="character" w:customStyle="1" w:styleId="apple-converted-space">
    <w:name w:val="apple-converted-space"/>
    <w:rsid w:val="001A3C80"/>
  </w:style>
  <w:style w:type="paragraph" w:customStyle="1" w:styleId="bold">
    <w:name w:val="bold"/>
    <w:basedOn w:val="a2"/>
    <w:rsid w:val="001A3C80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2"/>
    <w:rsid w:val="001A3C80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2"/>
    <w:rsid w:val="001A3C80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lass">
    <w:name w:val="titleclass"/>
    <w:rsid w:val="001A3C80"/>
  </w:style>
  <w:style w:type="character" w:customStyle="1" w:styleId="descriptionclass">
    <w:name w:val="descriptionclass"/>
    <w:rsid w:val="001A3C80"/>
  </w:style>
  <w:style w:type="character" w:customStyle="1" w:styleId="afe">
    <w:name w:val="Схема документа Знак"/>
    <w:link w:val="aff"/>
    <w:locked/>
    <w:rsid w:val="001A3C80"/>
    <w:rPr>
      <w:rFonts w:ascii="Tahoma" w:hAnsi="Tahoma"/>
      <w:sz w:val="16"/>
    </w:rPr>
  </w:style>
  <w:style w:type="paragraph" w:styleId="aff">
    <w:name w:val="Document Map"/>
    <w:basedOn w:val="a2"/>
    <w:link w:val="afe"/>
    <w:rsid w:val="001A3C80"/>
    <w:pPr>
      <w:spacing w:after="0" w:line="360" w:lineRule="auto"/>
      <w:ind w:firstLine="851"/>
      <w:jc w:val="both"/>
    </w:pPr>
    <w:rPr>
      <w:rFonts w:ascii="Tahoma" w:hAnsi="Tahoma"/>
      <w:sz w:val="16"/>
    </w:rPr>
  </w:style>
  <w:style w:type="character" w:customStyle="1" w:styleId="19">
    <w:name w:val="Схема документа Знак1"/>
    <w:basedOn w:val="a3"/>
    <w:rsid w:val="001A3C80"/>
    <w:rPr>
      <w:rFonts w:ascii="Segoe UI" w:hAnsi="Segoe UI" w:cs="Segoe UI"/>
      <w:sz w:val="16"/>
      <w:szCs w:val="16"/>
    </w:rPr>
  </w:style>
  <w:style w:type="paragraph" w:customStyle="1" w:styleId="ConsPlusTitle">
    <w:name w:val="ConsPlusTitle"/>
    <w:rsid w:val="001A3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rsid w:val="001A3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1A3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1A3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A3C80"/>
    <w:rPr>
      <w:rFonts w:ascii="Courier New" w:eastAsia="Calibri" w:hAnsi="Courier New" w:cs="Courier New"/>
      <w:sz w:val="20"/>
      <w:szCs w:val="20"/>
      <w:lang w:eastAsia="ru-RU"/>
    </w:rPr>
  </w:style>
  <w:style w:type="character" w:styleId="aff0">
    <w:name w:val="FollowedHyperlink"/>
    <w:rsid w:val="001A3C80"/>
    <w:rPr>
      <w:color w:val="800080"/>
      <w:u w:val="single"/>
    </w:rPr>
  </w:style>
  <w:style w:type="character" w:customStyle="1" w:styleId="gray">
    <w:name w:val="gray"/>
    <w:rsid w:val="001A3C80"/>
    <w:rPr>
      <w:rFonts w:cs="Times New Roman"/>
    </w:rPr>
  </w:style>
  <w:style w:type="character" w:customStyle="1" w:styleId="Absatz-Standardschriftart">
    <w:name w:val="Absatz-Standardschriftart"/>
    <w:rsid w:val="001A3C80"/>
  </w:style>
  <w:style w:type="character" w:customStyle="1" w:styleId="apple-style-span">
    <w:name w:val="apple-style-span"/>
    <w:rsid w:val="001A3C80"/>
    <w:rPr>
      <w:rFonts w:cs="Times New Roman"/>
    </w:rPr>
  </w:style>
  <w:style w:type="paragraph" w:customStyle="1" w:styleId="Preformat">
    <w:name w:val="Preformat"/>
    <w:rsid w:val="001A3C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2"/>
    <w:rsid w:val="001A3C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мой"/>
    <w:basedOn w:val="a2"/>
    <w:autoRedefine/>
    <w:rsid w:val="001A3C80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f2">
    <w:name w:val="Body Text Indent"/>
    <w:basedOn w:val="a2"/>
    <w:link w:val="aff3"/>
    <w:rsid w:val="001A3C80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3">
    <w:name w:val="Основной текст с отступом Знак"/>
    <w:basedOn w:val="a3"/>
    <w:link w:val="aff2"/>
    <w:rsid w:val="001A3C8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ff4">
    <w:name w:val="Обращение"/>
    <w:basedOn w:val="a2"/>
    <w:next w:val="a2"/>
    <w:rsid w:val="001A3C80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locked/>
    <w:rsid w:val="001A3C80"/>
    <w:rPr>
      <w:rFonts w:ascii="Courier New" w:hAnsi="Courier New"/>
    </w:rPr>
  </w:style>
  <w:style w:type="paragraph" w:styleId="HTML1">
    <w:name w:val="HTML Preformatted"/>
    <w:basedOn w:val="a2"/>
    <w:link w:val="HTML0"/>
    <w:rsid w:val="001A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0">
    <w:name w:val="Стандартный HTML Знак1"/>
    <w:basedOn w:val="a3"/>
    <w:rsid w:val="001A3C80"/>
    <w:rPr>
      <w:rFonts w:ascii="Consolas" w:hAnsi="Consolas"/>
      <w:sz w:val="20"/>
      <w:szCs w:val="20"/>
    </w:rPr>
  </w:style>
  <w:style w:type="character" w:customStyle="1" w:styleId="aff5">
    <w:name w:val="Гипертекстовая ссылка"/>
    <w:rsid w:val="001A3C80"/>
    <w:rPr>
      <w:color w:val="008000"/>
    </w:rPr>
  </w:style>
  <w:style w:type="paragraph" w:customStyle="1" w:styleId="Default">
    <w:name w:val="Default"/>
    <w:rsid w:val="001A3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Знак1"/>
    <w:basedOn w:val="a2"/>
    <w:rsid w:val="001A3C8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f6">
    <w:name w:val="Активная гипертекстовая ссылка"/>
    <w:rsid w:val="001A3C80"/>
    <w:rPr>
      <w:color w:val="008000"/>
      <w:u w:val="single"/>
    </w:rPr>
  </w:style>
  <w:style w:type="paragraph" w:styleId="34">
    <w:name w:val="Body Text Indent 3"/>
    <w:basedOn w:val="a2"/>
    <w:link w:val="35"/>
    <w:rsid w:val="001A3C8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3"/>
    <w:link w:val="34"/>
    <w:rsid w:val="001A3C80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HEADERTEXT">
    <w:name w:val=".HEADERTEXT"/>
    <w:rsid w:val="001A3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1A3C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1A3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7">
    <w:name w:val="endnote text"/>
    <w:basedOn w:val="a2"/>
    <w:link w:val="aff8"/>
    <w:rsid w:val="001A3C8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8">
    <w:name w:val="Текст концевой сноски Знак"/>
    <w:basedOn w:val="a3"/>
    <w:link w:val="aff7"/>
    <w:rsid w:val="001A3C8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9">
    <w:name w:val="endnote reference"/>
    <w:rsid w:val="001A3C80"/>
    <w:rPr>
      <w:vertAlign w:val="superscript"/>
    </w:rPr>
  </w:style>
  <w:style w:type="numbering" w:customStyle="1" w:styleId="1b">
    <w:name w:val="Нет списка1"/>
    <w:next w:val="a5"/>
    <w:semiHidden/>
    <w:unhideWhenUsed/>
    <w:rsid w:val="001A3C80"/>
  </w:style>
  <w:style w:type="character" w:customStyle="1" w:styleId="WW8Num1z0">
    <w:name w:val="WW8Num1z0"/>
    <w:rsid w:val="001A3C80"/>
    <w:rPr>
      <w:rFonts w:ascii="Times New Roman" w:hAnsi="Times New Roman" w:cs="Times New Roman"/>
    </w:rPr>
  </w:style>
  <w:style w:type="character" w:customStyle="1" w:styleId="WW8Num4z1">
    <w:name w:val="WW8Num4z1"/>
    <w:rsid w:val="001A3C80"/>
    <w:rPr>
      <w:rFonts w:ascii="Times New Roman" w:hAnsi="Times New Roman"/>
      <w:sz w:val="24"/>
    </w:rPr>
  </w:style>
  <w:style w:type="character" w:customStyle="1" w:styleId="WW8Num4z2">
    <w:name w:val="WW8Num4z2"/>
    <w:rsid w:val="001A3C80"/>
    <w:rPr>
      <w:rFonts w:ascii="Times New Roman" w:hAnsi="Times New Roman"/>
    </w:rPr>
  </w:style>
  <w:style w:type="character" w:customStyle="1" w:styleId="WW8Num5z0">
    <w:name w:val="WW8Num5z0"/>
    <w:rsid w:val="001A3C80"/>
    <w:rPr>
      <w:rFonts w:ascii="Symbol" w:hAnsi="Symbol"/>
    </w:rPr>
  </w:style>
  <w:style w:type="character" w:customStyle="1" w:styleId="WW8Num5z2">
    <w:name w:val="WW8Num5z2"/>
    <w:rsid w:val="001A3C80"/>
    <w:rPr>
      <w:b w:val="0"/>
      <w:i w:val="0"/>
      <w:sz w:val="24"/>
      <w:szCs w:val="24"/>
    </w:rPr>
  </w:style>
  <w:style w:type="character" w:customStyle="1" w:styleId="WW8Num6z1">
    <w:name w:val="WW8Num6z1"/>
    <w:rsid w:val="001A3C80"/>
    <w:rPr>
      <w:rFonts w:ascii="Courier New" w:hAnsi="Courier New" w:cs="Courier New"/>
    </w:rPr>
  </w:style>
  <w:style w:type="character" w:customStyle="1" w:styleId="WW8Num6z2">
    <w:name w:val="WW8Num6z2"/>
    <w:rsid w:val="001A3C80"/>
    <w:rPr>
      <w:rFonts w:ascii="Wingdings" w:hAnsi="Wingdings"/>
    </w:rPr>
  </w:style>
  <w:style w:type="character" w:customStyle="1" w:styleId="WW8Num6z3">
    <w:name w:val="WW8Num6z3"/>
    <w:rsid w:val="001A3C80"/>
    <w:rPr>
      <w:rFonts w:ascii="Symbol" w:hAnsi="Symbol"/>
    </w:rPr>
  </w:style>
  <w:style w:type="character" w:customStyle="1" w:styleId="WW8Num7z0">
    <w:name w:val="WW8Num7z0"/>
    <w:rsid w:val="001A3C80"/>
    <w:rPr>
      <w:rFonts w:ascii="Symbol" w:hAnsi="Symbol"/>
    </w:rPr>
  </w:style>
  <w:style w:type="character" w:customStyle="1" w:styleId="WW8Num7z1">
    <w:name w:val="WW8Num7z1"/>
    <w:rsid w:val="001A3C80"/>
    <w:rPr>
      <w:rFonts w:ascii="Courier New" w:hAnsi="Courier New" w:cs="Courier New"/>
    </w:rPr>
  </w:style>
  <w:style w:type="character" w:customStyle="1" w:styleId="WW8Num7z2">
    <w:name w:val="WW8Num7z2"/>
    <w:rsid w:val="001A3C80"/>
    <w:rPr>
      <w:rFonts w:ascii="Wingdings" w:hAnsi="Wingdings"/>
    </w:rPr>
  </w:style>
  <w:style w:type="character" w:customStyle="1" w:styleId="WW8Num8z0">
    <w:name w:val="WW8Num8z0"/>
    <w:rsid w:val="001A3C80"/>
    <w:rPr>
      <w:rFonts w:ascii="Times New Roman" w:hAnsi="Times New Roman" w:cs="Times New Roman"/>
    </w:rPr>
  </w:style>
  <w:style w:type="character" w:customStyle="1" w:styleId="WW8Num8z1">
    <w:name w:val="WW8Num8z1"/>
    <w:rsid w:val="001A3C80"/>
    <w:rPr>
      <w:rFonts w:ascii="Courier New" w:hAnsi="Courier New" w:cs="Courier New"/>
    </w:rPr>
  </w:style>
  <w:style w:type="character" w:customStyle="1" w:styleId="WW8Num8z2">
    <w:name w:val="WW8Num8z2"/>
    <w:rsid w:val="001A3C80"/>
    <w:rPr>
      <w:rFonts w:ascii="Wingdings" w:hAnsi="Wingdings"/>
    </w:rPr>
  </w:style>
  <w:style w:type="character" w:customStyle="1" w:styleId="WW8Num8z3">
    <w:name w:val="WW8Num8z3"/>
    <w:rsid w:val="001A3C80"/>
    <w:rPr>
      <w:rFonts w:ascii="Symbol" w:hAnsi="Symbol"/>
    </w:rPr>
  </w:style>
  <w:style w:type="character" w:customStyle="1" w:styleId="WW8Num13z0">
    <w:name w:val="WW8Num13z0"/>
    <w:rsid w:val="001A3C80"/>
    <w:rPr>
      <w:rFonts w:ascii="Times New Roman" w:hAnsi="Times New Roman" w:cs="Times New Roman"/>
    </w:rPr>
  </w:style>
  <w:style w:type="character" w:customStyle="1" w:styleId="WW8Num13z1">
    <w:name w:val="WW8Num13z1"/>
    <w:rsid w:val="001A3C80"/>
    <w:rPr>
      <w:rFonts w:ascii="Courier New" w:hAnsi="Courier New" w:cs="Courier New"/>
    </w:rPr>
  </w:style>
  <w:style w:type="character" w:customStyle="1" w:styleId="WW8Num13z2">
    <w:name w:val="WW8Num13z2"/>
    <w:rsid w:val="001A3C80"/>
    <w:rPr>
      <w:rFonts w:ascii="Wingdings" w:hAnsi="Wingdings"/>
    </w:rPr>
  </w:style>
  <w:style w:type="character" w:customStyle="1" w:styleId="WW8Num13z3">
    <w:name w:val="WW8Num13z3"/>
    <w:rsid w:val="001A3C80"/>
    <w:rPr>
      <w:rFonts w:ascii="Symbol" w:hAnsi="Symbol"/>
    </w:rPr>
  </w:style>
  <w:style w:type="character" w:customStyle="1" w:styleId="WW8Num14z0">
    <w:name w:val="WW8Num14z0"/>
    <w:rsid w:val="001A3C80"/>
    <w:rPr>
      <w:rFonts w:ascii="Times New Roman" w:hAnsi="Times New Roman" w:cs="Times New Roman"/>
    </w:rPr>
  </w:style>
  <w:style w:type="character" w:customStyle="1" w:styleId="WW8Num14z1">
    <w:name w:val="WW8Num14z1"/>
    <w:rsid w:val="001A3C80"/>
    <w:rPr>
      <w:rFonts w:ascii="Courier New" w:hAnsi="Courier New"/>
    </w:rPr>
  </w:style>
  <w:style w:type="character" w:customStyle="1" w:styleId="WW8Num14z3">
    <w:name w:val="WW8Num14z3"/>
    <w:rsid w:val="001A3C80"/>
    <w:rPr>
      <w:rFonts w:ascii="Symbol" w:hAnsi="Symbol"/>
    </w:rPr>
  </w:style>
  <w:style w:type="character" w:customStyle="1" w:styleId="WW8Num14z5">
    <w:name w:val="WW8Num14z5"/>
    <w:rsid w:val="001A3C80"/>
    <w:rPr>
      <w:rFonts w:ascii="Wingdings" w:hAnsi="Wingdings"/>
    </w:rPr>
  </w:style>
  <w:style w:type="character" w:customStyle="1" w:styleId="WW8Num16z0">
    <w:name w:val="WW8Num16z0"/>
    <w:rsid w:val="001A3C80"/>
    <w:rPr>
      <w:rFonts w:ascii="Symbol" w:hAnsi="Symbol"/>
    </w:rPr>
  </w:style>
  <w:style w:type="character" w:customStyle="1" w:styleId="WW8Num16z1">
    <w:name w:val="WW8Num16z1"/>
    <w:rsid w:val="001A3C80"/>
    <w:rPr>
      <w:rFonts w:ascii="Courier New" w:hAnsi="Courier New" w:cs="Courier New"/>
    </w:rPr>
  </w:style>
  <w:style w:type="character" w:customStyle="1" w:styleId="WW8Num16z2">
    <w:name w:val="WW8Num16z2"/>
    <w:rsid w:val="001A3C80"/>
    <w:rPr>
      <w:rFonts w:ascii="Wingdings" w:hAnsi="Wingdings"/>
    </w:rPr>
  </w:style>
  <w:style w:type="character" w:customStyle="1" w:styleId="WW8Num18z0">
    <w:name w:val="WW8Num18z0"/>
    <w:rsid w:val="001A3C80"/>
    <w:rPr>
      <w:rFonts w:ascii="Times New Roman" w:hAnsi="Times New Roman" w:cs="Times New Roman"/>
    </w:rPr>
  </w:style>
  <w:style w:type="character" w:customStyle="1" w:styleId="WW8Num18z1">
    <w:name w:val="WW8Num18z1"/>
    <w:rsid w:val="001A3C80"/>
    <w:rPr>
      <w:rFonts w:ascii="Courier New" w:hAnsi="Courier New" w:cs="Courier New"/>
    </w:rPr>
  </w:style>
  <w:style w:type="character" w:customStyle="1" w:styleId="WW8Num18z2">
    <w:name w:val="WW8Num18z2"/>
    <w:rsid w:val="001A3C80"/>
    <w:rPr>
      <w:rFonts w:ascii="Wingdings" w:hAnsi="Wingdings"/>
    </w:rPr>
  </w:style>
  <w:style w:type="character" w:customStyle="1" w:styleId="WW8Num18z3">
    <w:name w:val="WW8Num18z3"/>
    <w:rsid w:val="001A3C80"/>
    <w:rPr>
      <w:rFonts w:ascii="Symbol" w:hAnsi="Symbol"/>
    </w:rPr>
  </w:style>
  <w:style w:type="character" w:customStyle="1" w:styleId="WW8Num19z4">
    <w:name w:val="WW8Num19z4"/>
    <w:rsid w:val="001A3C80"/>
    <w:rPr>
      <w:rFonts w:ascii="Times New Roman" w:hAnsi="Times New Roman" w:cs="Times New Roman"/>
      <w:b w:val="0"/>
      <w:bCs w:val="0"/>
    </w:rPr>
  </w:style>
  <w:style w:type="character" w:customStyle="1" w:styleId="WW8Num19z5">
    <w:name w:val="WW8Num19z5"/>
    <w:rsid w:val="001A3C80"/>
    <w:rPr>
      <w:b w:val="0"/>
      <w:bCs w:val="0"/>
    </w:rPr>
  </w:style>
  <w:style w:type="character" w:customStyle="1" w:styleId="WW8Num20z0">
    <w:name w:val="WW8Num20z0"/>
    <w:rsid w:val="001A3C80"/>
    <w:rPr>
      <w:rFonts w:ascii="Times New Roman" w:hAnsi="Times New Roman" w:cs="Times New Roman"/>
    </w:rPr>
  </w:style>
  <w:style w:type="character" w:customStyle="1" w:styleId="WW8Num20z1">
    <w:name w:val="WW8Num20z1"/>
    <w:rsid w:val="001A3C80"/>
    <w:rPr>
      <w:rFonts w:ascii="Courier New" w:hAnsi="Courier New" w:cs="Courier New"/>
    </w:rPr>
  </w:style>
  <w:style w:type="character" w:customStyle="1" w:styleId="WW8Num20z2">
    <w:name w:val="WW8Num20z2"/>
    <w:rsid w:val="001A3C80"/>
    <w:rPr>
      <w:rFonts w:ascii="Wingdings" w:hAnsi="Wingdings"/>
    </w:rPr>
  </w:style>
  <w:style w:type="character" w:customStyle="1" w:styleId="WW8Num20z3">
    <w:name w:val="WW8Num20z3"/>
    <w:rsid w:val="001A3C80"/>
    <w:rPr>
      <w:rFonts w:ascii="Symbol" w:hAnsi="Symbol"/>
    </w:rPr>
  </w:style>
  <w:style w:type="character" w:customStyle="1" w:styleId="WW8Num23z0">
    <w:name w:val="WW8Num23z0"/>
    <w:rsid w:val="001A3C80"/>
    <w:rPr>
      <w:rFonts w:ascii="Times New Roman" w:hAnsi="Times New Roman" w:cs="Times New Roman"/>
    </w:rPr>
  </w:style>
  <w:style w:type="character" w:customStyle="1" w:styleId="WW8Num23z2">
    <w:name w:val="WW8Num23z2"/>
    <w:rsid w:val="001A3C80"/>
    <w:rPr>
      <w:rFonts w:ascii="Wingdings" w:hAnsi="Wingdings"/>
    </w:rPr>
  </w:style>
  <w:style w:type="character" w:customStyle="1" w:styleId="WW8Num23z3">
    <w:name w:val="WW8Num23z3"/>
    <w:rsid w:val="001A3C80"/>
    <w:rPr>
      <w:rFonts w:ascii="Symbol" w:hAnsi="Symbol"/>
    </w:rPr>
  </w:style>
  <w:style w:type="character" w:customStyle="1" w:styleId="WW8Num23z4">
    <w:name w:val="WW8Num23z4"/>
    <w:rsid w:val="001A3C80"/>
    <w:rPr>
      <w:rFonts w:ascii="Courier New" w:hAnsi="Courier New" w:cs="Courier New"/>
    </w:rPr>
  </w:style>
  <w:style w:type="character" w:customStyle="1" w:styleId="WW8Num24z0">
    <w:name w:val="WW8Num24z0"/>
    <w:rsid w:val="001A3C80"/>
    <w:rPr>
      <w:rFonts w:ascii="Symbol" w:hAnsi="Symbol"/>
    </w:rPr>
  </w:style>
  <w:style w:type="character" w:customStyle="1" w:styleId="WW8Num24z2">
    <w:name w:val="WW8Num24z2"/>
    <w:rsid w:val="001A3C80"/>
    <w:rPr>
      <w:rFonts w:ascii="Wingdings" w:hAnsi="Wingdings"/>
    </w:rPr>
  </w:style>
  <w:style w:type="character" w:customStyle="1" w:styleId="WW8Num24z4">
    <w:name w:val="WW8Num24z4"/>
    <w:rsid w:val="001A3C80"/>
    <w:rPr>
      <w:rFonts w:ascii="Courier New" w:hAnsi="Courier New" w:cs="Courier New"/>
    </w:rPr>
  </w:style>
  <w:style w:type="character" w:customStyle="1" w:styleId="WW8Num25z0">
    <w:name w:val="WW8Num25z0"/>
    <w:rsid w:val="001A3C80"/>
    <w:rPr>
      <w:rFonts w:ascii="Wingdings" w:hAnsi="Wingdings"/>
    </w:rPr>
  </w:style>
  <w:style w:type="character" w:customStyle="1" w:styleId="WW8Num25z1">
    <w:name w:val="WW8Num25z1"/>
    <w:rsid w:val="001A3C80"/>
    <w:rPr>
      <w:rFonts w:ascii="Symbol" w:hAnsi="Symbol"/>
    </w:rPr>
  </w:style>
  <w:style w:type="character" w:customStyle="1" w:styleId="WW8Num25z4">
    <w:name w:val="WW8Num25z4"/>
    <w:rsid w:val="001A3C80"/>
    <w:rPr>
      <w:rFonts w:ascii="Courier New" w:hAnsi="Courier New" w:cs="Courier New"/>
    </w:rPr>
  </w:style>
  <w:style w:type="character" w:customStyle="1" w:styleId="WW8Num26z0">
    <w:name w:val="WW8Num26z0"/>
    <w:rsid w:val="001A3C80"/>
    <w:rPr>
      <w:rFonts w:ascii="Symbol" w:hAnsi="Symbol"/>
    </w:rPr>
  </w:style>
  <w:style w:type="character" w:customStyle="1" w:styleId="WW8Num26z1">
    <w:name w:val="WW8Num26z1"/>
    <w:rsid w:val="001A3C80"/>
    <w:rPr>
      <w:rFonts w:ascii="Courier New" w:hAnsi="Courier New" w:cs="Courier New"/>
    </w:rPr>
  </w:style>
  <w:style w:type="character" w:customStyle="1" w:styleId="WW8Num26z2">
    <w:name w:val="WW8Num26z2"/>
    <w:rsid w:val="001A3C80"/>
    <w:rPr>
      <w:rFonts w:ascii="Wingdings" w:hAnsi="Wingdings"/>
    </w:rPr>
  </w:style>
  <w:style w:type="character" w:customStyle="1" w:styleId="WW8Num29z0">
    <w:name w:val="WW8Num29z0"/>
    <w:rsid w:val="001A3C80"/>
    <w:rPr>
      <w:rFonts w:ascii="Times New Roman" w:hAnsi="Times New Roman" w:cs="Times New Roman"/>
    </w:rPr>
  </w:style>
  <w:style w:type="character" w:customStyle="1" w:styleId="WW8Num29z1">
    <w:name w:val="WW8Num29z1"/>
    <w:rsid w:val="001A3C80"/>
    <w:rPr>
      <w:rFonts w:ascii="Courier New" w:hAnsi="Courier New" w:cs="Courier New"/>
    </w:rPr>
  </w:style>
  <w:style w:type="character" w:customStyle="1" w:styleId="WW8Num29z2">
    <w:name w:val="WW8Num29z2"/>
    <w:rsid w:val="001A3C80"/>
    <w:rPr>
      <w:rFonts w:ascii="Wingdings" w:hAnsi="Wingdings"/>
    </w:rPr>
  </w:style>
  <w:style w:type="character" w:customStyle="1" w:styleId="WW8Num29z3">
    <w:name w:val="WW8Num29z3"/>
    <w:rsid w:val="001A3C80"/>
    <w:rPr>
      <w:rFonts w:ascii="Symbol" w:hAnsi="Symbol"/>
    </w:rPr>
  </w:style>
  <w:style w:type="character" w:customStyle="1" w:styleId="WW8Num30z1">
    <w:name w:val="WW8Num30z1"/>
    <w:rsid w:val="001A3C80"/>
    <w:rPr>
      <w:rFonts w:ascii="Courier New" w:hAnsi="Courier New"/>
    </w:rPr>
  </w:style>
  <w:style w:type="character" w:customStyle="1" w:styleId="WW8Num30z2">
    <w:name w:val="WW8Num30z2"/>
    <w:rsid w:val="001A3C80"/>
    <w:rPr>
      <w:rFonts w:ascii="Wingdings" w:hAnsi="Wingdings"/>
    </w:rPr>
  </w:style>
  <w:style w:type="character" w:customStyle="1" w:styleId="WW8Num30z3">
    <w:name w:val="WW8Num30z3"/>
    <w:rsid w:val="001A3C80"/>
    <w:rPr>
      <w:rFonts w:ascii="Symbol" w:hAnsi="Symbol"/>
    </w:rPr>
  </w:style>
  <w:style w:type="character" w:customStyle="1" w:styleId="WW8Num31z0">
    <w:name w:val="WW8Num31z0"/>
    <w:rsid w:val="001A3C80"/>
    <w:rPr>
      <w:rFonts w:ascii="Symbol" w:hAnsi="Symbol"/>
    </w:rPr>
  </w:style>
  <w:style w:type="character" w:customStyle="1" w:styleId="WW8Num31z1">
    <w:name w:val="WW8Num31z1"/>
    <w:rsid w:val="001A3C80"/>
    <w:rPr>
      <w:rFonts w:ascii="Courier New" w:hAnsi="Courier New" w:cs="Courier New"/>
    </w:rPr>
  </w:style>
  <w:style w:type="character" w:customStyle="1" w:styleId="WW8Num31z2">
    <w:name w:val="WW8Num31z2"/>
    <w:rsid w:val="001A3C80"/>
    <w:rPr>
      <w:rFonts w:ascii="Wingdings" w:hAnsi="Wingdings"/>
    </w:rPr>
  </w:style>
  <w:style w:type="character" w:customStyle="1" w:styleId="WW8Num32z0">
    <w:name w:val="WW8Num32z0"/>
    <w:rsid w:val="001A3C8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1A3C80"/>
    <w:rPr>
      <w:rFonts w:ascii="Courier New" w:hAnsi="Courier New"/>
    </w:rPr>
  </w:style>
  <w:style w:type="character" w:customStyle="1" w:styleId="WW8Num32z2">
    <w:name w:val="WW8Num32z2"/>
    <w:rsid w:val="001A3C80"/>
    <w:rPr>
      <w:rFonts w:ascii="Wingdings" w:hAnsi="Wingdings"/>
    </w:rPr>
  </w:style>
  <w:style w:type="character" w:customStyle="1" w:styleId="WW8Num32z3">
    <w:name w:val="WW8Num32z3"/>
    <w:rsid w:val="001A3C80"/>
    <w:rPr>
      <w:rFonts w:ascii="Symbol" w:hAnsi="Symbol"/>
    </w:rPr>
  </w:style>
  <w:style w:type="character" w:customStyle="1" w:styleId="1c">
    <w:name w:val="Основной шрифт абзаца1"/>
    <w:rsid w:val="001A3C80"/>
  </w:style>
  <w:style w:type="character" w:customStyle="1" w:styleId="1d">
    <w:name w:val="Знак примечания1"/>
    <w:rsid w:val="001A3C80"/>
    <w:rPr>
      <w:rFonts w:ascii="Arial" w:hAnsi="Arial"/>
      <w:sz w:val="16"/>
    </w:rPr>
  </w:style>
  <w:style w:type="character" w:customStyle="1" w:styleId="affa">
    <w:name w:val="Символ сноски"/>
    <w:rsid w:val="001A3C80"/>
    <w:rPr>
      <w:position w:val="6"/>
      <w:sz w:val="16"/>
    </w:rPr>
  </w:style>
  <w:style w:type="character" w:customStyle="1" w:styleId="41">
    <w:name w:val="Нумерация 4 Знак"/>
    <w:rsid w:val="001A3C80"/>
    <w:rPr>
      <w:rFonts w:ascii="MinioMM_367 RG 585 NO 11 OP" w:hAnsi="MinioMM_367 RG 585 NO 11 OP"/>
      <w:b/>
      <w:bCs/>
      <w:sz w:val="24"/>
      <w:szCs w:val="28"/>
      <w:lang w:val="en-GB"/>
    </w:rPr>
  </w:style>
  <w:style w:type="character" w:customStyle="1" w:styleId="36">
    <w:name w:val="Нумерация 3 Знак"/>
    <w:rsid w:val="001A3C80"/>
    <w:rPr>
      <w:rFonts w:ascii="Arial" w:hAnsi="Arial"/>
      <w:b/>
      <w:bCs/>
      <w:sz w:val="24"/>
      <w:szCs w:val="26"/>
      <w:lang w:val="en-GB"/>
    </w:rPr>
  </w:style>
  <w:style w:type="character" w:customStyle="1" w:styleId="affb">
    <w:name w:val="Ввод к перечислению Знак"/>
    <w:rsid w:val="001A3C80"/>
    <w:rPr>
      <w:rFonts w:eastAsia="Arial Unicode MS"/>
      <w:sz w:val="24"/>
      <w:szCs w:val="24"/>
    </w:rPr>
  </w:style>
  <w:style w:type="character" w:customStyle="1" w:styleId="affc">
    <w:name w:val="Перечисление Знак"/>
    <w:rsid w:val="001A3C80"/>
    <w:rPr>
      <w:rFonts w:eastAsia="Arial Unicode MS"/>
      <w:sz w:val="24"/>
      <w:szCs w:val="24"/>
    </w:rPr>
  </w:style>
  <w:style w:type="character" w:customStyle="1" w:styleId="affd">
    <w:name w:val="Нумерованый список Знак"/>
    <w:rsid w:val="001A3C80"/>
    <w:rPr>
      <w:rFonts w:eastAsia="Arial Unicode MS"/>
      <w:sz w:val="24"/>
      <w:szCs w:val="24"/>
    </w:rPr>
  </w:style>
  <w:style w:type="character" w:customStyle="1" w:styleId="affe">
    <w:name w:val="Псевдозаголовок Знак"/>
    <w:rsid w:val="001A3C80"/>
    <w:rPr>
      <w:rFonts w:eastAsia="Arial Unicode MS"/>
      <w:b/>
      <w:sz w:val="24"/>
      <w:szCs w:val="24"/>
    </w:rPr>
  </w:style>
  <w:style w:type="character" w:customStyle="1" w:styleId="afff">
    <w:name w:val="Тема примечания Знак"/>
    <w:rsid w:val="001A3C80"/>
    <w:rPr>
      <w:b/>
      <w:bCs/>
    </w:rPr>
  </w:style>
  <w:style w:type="character" w:customStyle="1" w:styleId="afff0">
    <w:name w:val="Символы концевой сноски"/>
    <w:rsid w:val="001A3C80"/>
    <w:rPr>
      <w:vertAlign w:val="superscript"/>
    </w:rPr>
  </w:style>
  <w:style w:type="character" w:customStyle="1" w:styleId="afff1">
    <w:name w:val="Пункт описания Знак"/>
    <w:rsid w:val="001A3C80"/>
    <w:rPr>
      <w:sz w:val="22"/>
      <w:szCs w:val="22"/>
    </w:rPr>
  </w:style>
  <w:style w:type="character" w:customStyle="1" w:styleId="nasty0">
    <w:name w:val="nasty Знак"/>
    <w:rsid w:val="001A3C80"/>
    <w:rPr>
      <w:sz w:val="22"/>
      <w:szCs w:val="22"/>
    </w:rPr>
  </w:style>
  <w:style w:type="character" w:customStyle="1" w:styleId="nasty2">
    <w:name w:val="nasty2 Знак"/>
    <w:rsid w:val="001A3C80"/>
    <w:rPr>
      <w:sz w:val="22"/>
      <w:szCs w:val="22"/>
    </w:rPr>
  </w:style>
  <w:style w:type="character" w:customStyle="1" w:styleId="afff2">
    <w:name w:val="Текст Знак"/>
    <w:link w:val="afff3"/>
    <w:rsid w:val="001A3C80"/>
    <w:rPr>
      <w:rFonts w:ascii="Courier New" w:hAnsi="Courier New"/>
    </w:rPr>
  </w:style>
  <w:style w:type="character" w:customStyle="1" w:styleId="afff4">
    <w:name w:val="Символ нумерации"/>
    <w:rsid w:val="001A3C80"/>
  </w:style>
  <w:style w:type="character" w:customStyle="1" w:styleId="WW8Num41z0">
    <w:name w:val="WW8Num41z0"/>
    <w:rsid w:val="001A3C80"/>
    <w:rPr>
      <w:rFonts w:cs="Times New Roman"/>
    </w:rPr>
  </w:style>
  <w:style w:type="character" w:customStyle="1" w:styleId="WW8Num41z1">
    <w:name w:val="WW8Num41z1"/>
    <w:rsid w:val="001A3C80"/>
    <w:rPr>
      <w:rFonts w:ascii="Courier New" w:hAnsi="Courier New"/>
    </w:rPr>
  </w:style>
  <w:style w:type="character" w:customStyle="1" w:styleId="WW8Num41z2">
    <w:name w:val="WW8Num41z2"/>
    <w:rsid w:val="001A3C80"/>
    <w:rPr>
      <w:rFonts w:ascii="Wingdings" w:hAnsi="Wingdings"/>
    </w:rPr>
  </w:style>
  <w:style w:type="character" w:customStyle="1" w:styleId="WW8Num41z3">
    <w:name w:val="WW8Num41z3"/>
    <w:rsid w:val="001A3C80"/>
    <w:rPr>
      <w:rFonts w:ascii="Symbol" w:hAnsi="Symbol"/>
    </w:rPr>
  </w:style>
  <w:style w:type="character" w:customStyle="1" w:styleId="WW8Num49z0">
    <w:name w:val="WW8Num49z0"/>
    <w:rsid w:val="001A3C80"/>
    <w:rPr>
      <w:rFonts w:ascii="Wingdings" w:hAnsi="Wingdings"/>
      <w:sz w:val="24"/>
    </w:rPr>
  </w:style>
  <w:style w:type="character" w:customStyle="1" w:styleId="WW8Num49z1">
    <w:name w:val="WW8Num49z1"/>
    <w:rsid w:val="001A3C80"/>
    <w:rPr>
      <w:rFonts w:ascii="Courier New" w:hAnsi="Courier New"/>
    </w:rPr>
  </w:style>
  <w:style w:type="character" w:customStyle="1" w:styleId="WW8Num49z2">
    <w:name w:val="WW8Num49z2"/>
    <w:rsid w:val="001A3C80"/>
    <w:rPr>
      <w:rFonts w:ascii="Wingdings" w:hAnsi="Wingdings"/>
    </w:rPr>
  </w:style>
  <w:style w:type="character" w:customStyle="1" w:styleId="WW8Num49z3">
    <w:name w:val="WW8Num49z3"/>
    <w:rsid w:val="001A3C80"/>
    <w:rPr>
      <w:rFonts w:ascii="Symbol" w:hAnsi="Symbol"/>
    </w:rPr>
  </w:style>
  <w:style w:type="paragraph" w:customStyle="1" w:styleId="afff5">
    <w:name w:val="Заголовок"/>
    <w:basedOn w:val="a2"/>
    <w:next w:val="af3"/>
    <w:rsid w:val="001A3C80"/>
    <w:pPr>
      <w:keepNext/>
      <w:spacing w:before="240" w:after="120" w:line="36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6">
    <w:name w:val="List"/>
    <w:basedOn w:val="af3"/>
    <w:rsid w:val="001A3C80"/>
    <w:pPr>
      <w:widowControl/>
      <w:suppressAutoHyphens w:val="0"/>
      <w:spacing w:after="0"/>
      <w:jc w:val="both"/>
    </w:pPr>
    <w:rPr>
      <w:rFonts w:eastAsia="Times New Roman"/>
      <w:kern w:val="0"/>
      <w:lang w:val="ru-RU" w:eastAsia="ar-SA" w:bidi="ar-SA"/>
    </w:rPr>
  </w:style>
  <w:style w:type="paragraph" w:customStyle="1" w:styleId="1e">
    <w:name w:val="Название1"/>
    <w:basedOn w:val="a2"/>
    <w:rsid w:val="001A3C80"/>
    <w:pPr>
      <w:suppressLineNumbers/>
      <w:spacing w:before="120" w:after="120" w:line="360" w:lineRule="auto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f">
    <w:name w:val="Указатель1"/>
    <w:basedOn w:val="a2"/>
    <w:rsid w:val="001A3C80"/>
    <w:pPr>
      <w:suppressLineNumbers/>
      <w:spacing w:after="120" w:line="360" w:lineRule="auto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">
    <w:name w:val="Маркированный список 21"/>
    <w:basedOn w:val="a2"/>
    <w:rsid w:val="001A3C80"/>
    <w:pPr>
      <w:numPr>
        <w:numId w:val="2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f0">
    <w:name w:val="toc 1"/>
    <w:basedOn w:val="a2"/>
    <w:next w:val="a2"/>
    <w:rsid w:val="001A3C80"/>
    <w:pPr>
      <w:tabs>
        <w:tab w:val="left" w:pos="480"/>
        <w:tab w:val="right" w:leader="dot" w:pos="9345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toc 2"/>
    <w:basedOn w:val="a2"/>
    <w:next w:val="a2"/>
    <w:rsid w:val="001A3C80"/>
    <w:pPr>
      <w:tabs>
        <w:tab w:val="left" w:pos="960"/>
        <w:tab w:val="right" w:leader="dot" w:pos="9345"/>
      </w:tabs>
      <w:spacing w:after="0" w:line="360" w:lineRule="auto"/>
      <w:ind w:left="2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7">
    <w:name w:val="toc 3"/>
    <w:basedOn w:val="a2"/>
    <w:next w:val="a2"/>
    <w:rsid w:val="001A3C80"/>
    <w:pPr>
      <w:tabs>
        <w:tab w:val="left" w:pos="1440"/>
        <w:tab w:val="right" w:leader="dot" w:pos="9345"/>
      </w:tabs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toc 4"/>
    <w:basedOn w:val="a2"/>
    <w:next w:val="a2"/>
    <w:rsid w:val="001A3C80"/>
    <w:pPr>
      <w:tabs>
        <w:tab w:val="left" w:pos="1736"/>
        <w:tab w:val="right" w:leader="dot" w:pos="9345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51">
    <w:name w:val="toc 5"/>
    <w:basedOn w:val="a2"/>
    <w:next w:val="a2"/>
    <w:rsid w:val="001A3C80"/>
    <w:pPr>
      <w:spacing w:after="120" w:line="36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2">
    <w:name w:val="toc 6"/>
    <w:basedOn w:val="a2"/>
    <w:next w:val="a2"/>
    <w:rsid w:val="001A3C80"/>
    <w:pPr>
      <w:spacing w:after="120" w:line="36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1">
    <w:name w:val="toc 7"/>
    <w:basedOn w:val="a2"/>
    <w:next w:val="a2"/>
    <w:rsid w:val="001A3C80"/>
    <w:pPr>
      <w:spacing w:after="120" w:line="36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1">
    <w:name w:val="toc 8"/>
    <w:basedOn w:val="a2"/>
    <w:next w:val="a2"/>
    <w:rsid w:val="001A3C80"/>
    <w:pPr>
      <w:spacing w:after="120" w:line="36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1">
    <w:name w:val="toc 9"/>
    <w:basedOn w:val="a2"/>
    <w:next w:val="a2"/>
    <w:rsid w:val="001A3C80"/>
    <w:pPr>
      <w:spacing w:after="120" w:line="36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Маркированный список1"/>
    <w:basedOn w:val="a2"/>
    <w:rsid w:val="001A3C80"/>
    <w:pPr>
      <w:numPr>
        <w:numId w:val="7"/>
      </w:numPr>
      <w:spacing w:after="12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7">
    <w:name w:val="Без отступа"/>
    <w:basedOn w:val="a2"/>
    <w:rsid w:val="001A3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2">
    <w:name w:val="Название объекта1"/>
    <w:basedOn w:val="a2"/>
    <w:next w:val="a2"/>
    <w:rsid w:val="001A3C80"/>
    <w:pPr>
      <w:spacing w:after="12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f8">
    <w:name w:val="Простой"/>
    <w:basedOn w:val="a2"/>
    <w:rsid w:val="001A3C80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val="en-US" w:eastAsia="ar-SA"/>
    </w:rPr>
  </w:style>
  <w:style w:type="paragraph" w:customStyle="1" w:styleId="Normal1">
    <w:name w:val="Normal1"/>
    <w:rsid w:val="001A3C80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43">
    <w:name w:val="Нумерация 4"/>
    <w:basedOn w:val="4"/>
    <w:rsid w:val="001A3C80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 w:val="0"/>
      <w:bCs/>
      <w:szCs w:val="28"/>
      <w:lang w:val="ru-RU" w:eastAsia="ar-SA"/>
    </w:rPr>
  </w:style>
  <w:style w:type="paragraph" w:customStyle="1" w:styleId="38">
    <w:name w:val="Нумерация 3"/>
    <w:basedOn w:val="30"/>
    <w:rsid w:val="001A3C80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Cs/>
      <w:szCs w:val="26"/>
      <w:lang w:val="ru-RU" w:eastAsia="ar-SA"/>
    </w:rPr>
  </w:style>
  <w:style w:type="paragraph" w:customStyle="1" w:styleId="0">
    <w:name w:val="_Табл_Текст0 внутри"/>
    <w:rsid w:val="001A3C80"/>
    <w:pPr>
      <w:keepNext/>
      <w:suppressAutoHyphens/>
      <w:spacing w:before="20" w:after="2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ff9">
    <w:name w:val="_Титул_Название изделия"/>
    <w:basedOn w:val="a2"/>
    <w:next w:val="a2"/>
    <w:rsid w:val="001A3C80"/>
    <w:pPr>
      <w:spacing w:after="120" w:line="240" w:lineRule="auto"/>
      <w:jc w:val="center"/>
    </w:pPr>
    <w:rPr>
      <w:rFonts w:ascii="Arial" w:eastAsia="Arial Unicode MS" w:hAnsi="Arial" w:cs="Arial"/>
      <w:b/>
      <w:sz w:val="32"/>
      <w:szCs w:val="32"/>
      <w:lang w:eastAsia="ar-SA"/>
    </w:rPr>
  </w:style>
  <w:style w:type="paragraph" w:customStyle="1" w:styleId="afffa">
    <w:name w:val="Ввод к перечислению"/>
    <w:basedOn w:val="a2"/>
    <w:qFormat/>
    <w:rsid w:val="001A3C80"/>
    <w:pPr>
      <w:keepNext/>
      <w:keepLines/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">
    <w:name w:val="Перечисление"/>
    <w:basedOn w:val="a2"/>
    <w:qFormat/>
    <w:rsid w:val="001A3C80"/>
    <w:pPr>
      <w:numPr>
        <w:numId w:val="6"/>
      </w:numPr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0">
    <w:name w:val="Нумерованый список"/>
    <w:basedOn w:val="a2"/>
    <w:rsid w:val="001A3C80"/>
    <w:pPr>
      <w:numPr>
        <w:numId w:val="8"/>
      </w:numPr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ffb">
    <w:name w:val="Псевдозаголовок"/>
    <w:basedOn w:val="a2"/>
    <w:qFormat/>
    <w:rsid w:val="001A3C80"/>
    <w:pPr>
      <w:pageBreakBefore/>
      <w:spacing w:after="120" w:line="360" w:lineRule="auto"/>
      <w:jc w:val="center"/>
    </w:pPr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paragraph" w:styleId="afffc">
    <w:name w:val="annotation subject"/>
    <w:basedOn w:val="1f1"/>
    <w:next w:val="1f1"/>
    <w:link w:val="1f3"/>
    <w:rsid w:val="001A3C80"/>
    <w:rPr>
      <w:b/>
      <w:bCs/>
    </w:rPr>
  </w:style>
  <w:style w:type="character" w:customStyle="1" w:styleId="1f3">
    <w:name w:val="Тема примечания Знак1"/>
    <w:basedOn w:val="18"/>
    <w:link w:val="afffc"/>
    <w:rsid w:val="001A3C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6">
    <w:name w:val="Стиль6"/>
    <w:basedOn w:val="a2"/>
    <w:rsid w:val="001A3C8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d">
    <w:name w:val="Пункт описания"/>
    <w:rsid w:val="001A3C80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-11">
    <w:name w:val="Цветной список - Акцент 11"/>
    <w:basedOn w:val="a2"/>
    <w:rsid w:val="001A3C80"/>
    <w:pPr>
      <w:widowControl w:val="0"/>
      <w:autoSpaceDE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sty">
    <w:name w:val="nasty"/>
    <w:rsid w:val="001A3C80"/>
    <w:pPr>
      <w:numPr>
        <w:numId w:val="9"/>
      </w:num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nasty20">
    <w:name w:val="nasty2"/>
    <w:basedOn w:val="nasty"/>
    <w:rsid w:val="001A3C80"/>
    <w:pPr>
      <w:tabs>
        <w:tab w:val="left" w:pos="360"/>
      </w:tabs>
      <w:ind w:left="1080" w:hanging="360"/>
    </w:pPr>
  </w:style>
  <w:style w:type="paragraph" w:styleId="afffe">
    <w:name w:val="Revision"/>
    <w:rsid w:val="001A3C8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f4">
    <w:name w:val="Текст1"/>
    <w:basedOn w:val="a2"/>
    <w:rsid w:val="001A3C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Нумерованный список1"/>
    <w:basedOn w:val="a2"/>
    <w:rsid w:val="001A3C80"/>
    <w:pPr>
      <w:keepLines/>
      <w:numPr>
        <w:numId w:val="3"/>
      </w:numPr>
      <w:spacing w:before="60" w:after="100" w:line="276" w:lineRule="auto"/>
      <w:ind w:left="0" w:right="-142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">
    <w:name w:val="Содержимое врезки"/>
    <w:basedOn w:val="af3"/>
    <w:rsid w:val="001A3C80"/>
    <w:pPr>
      <w:widowControl/>
      <w:suppressAutoHyphens w:val="0"/>
      <w:spacing w:after="0"/>
      <w:jc w:val="both"/>
    </w:pPr>
    <w:rPr>
      <w:rFonts w:ascii="Times New Roman" w:eastAsia="Times New Roman" w:hAnsi="Times New Roman" w:cs="Times New Roman"/>
      <w:kern w:val="0"/>
      <w:lang w:val="ru-RU" w:eastAsia="ar-SA" w:bidi="ar-SA"/>
    </w:rPr>
  </w:style>
  <w:style w:type="paragraph" w:customStyle="1" w:styleId="affff0">
    <w:name w:val="Содержимое таблицы"/>
    <w:basedOn w:val="a2"/>
    <w:rsid w:val="001A3C80"/>
    <w:pPr>
      <w:suppressLineNumber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Заголовок таблицы"/>
    <w:basedOn w:val="affff0"/>
    <w:rsid w:val="001A3C80"/>
    <w:pPr>
      <w:jc w:val="center"/>
    </w:pPr>
    <w:rPr>
      <w:b/>
      <w:bCs/>
    </w:rPr>
  </w:style>
  <w:style w:type="paragraph" w:customStyle="1" w:styleId="100">
    <w:name w:val="Оглавление 10"/>
    <w:basedOn w:val="1f"/>
    <w:rsid w:val="001A3C80"/>
    <w:pPr>
      <w:tabs>
        <w:tab w:val="right" w:leader="dot" w:pos="7091"/>
      </w:tabs>
      <w:ind w:left="2547"/>
    </w:pPr>
  </w:style>
  <w:style w:type="paragraph" w:styleId="afff3">
    <w:name w:val="Plain Text"/>
    <w:basedOn w:val="a2"/>
    <w:link w:val="afff2"/>
    <w:unhideWhenUsed/>
    <w:rsid w:val="001A3C80"/>
    <w:pPr>
      <w:spacing w:after="0" w:line="240" w:lineRule="auto"/>
    </w:pPr>
    <w:rPr>
      <w:rFonts w:ascii="Courier New" w:hAnsi="Courier New"/>
    </w:rPr>
  </w:style>
  <w:style w:type="character" w:customStyle="1" w:styleId="1f5">
    <w:name w:val="Текст Знак1"/>
    <w:basedOn w:val="a3"/>
    <w:rsid w:val="001A3C80"/>
    <w:rPr>
      <w:rFonts w:ascii="Consolas" w:hAnsi="Consolas"/>
      <w:sz w:val="21"/>
      <w:szCs w:val="21"/>
    </w:rPr>
  </w:style>
  <w:style w:type="numbering" w:customStyle="1" w:styleId="11">
    <w:name w:val="Стиль1"/>
    <w:rsid w:val="001A3C80"/>
    <w:pPr>
      <w:numPr>
        <w:numId w:val="10"/>
      </w:numPr>
    </w:pPr>
  </w:style>
  <w:style w:type="paragraph" w:customStyle="1" w:styleId="2">
    <w:name w:val="Маркированный 2 уровень"/>
    <w:basedOn w:val="a2"/>
    <w:next w:val="a2"/>
    <w:rsid w:val="001A3C80"/>
    <w:pPr>
      <w:numPr>
        <w:numId w:val="11"/>
      </w:numPr>
      <w:spacing w:after="0" w:line="240" w:lineRule="auto"/>
      <w:jc w:val="both"/>
    </w:pPr>
    <w:rPr>
      <w:rFonts w:ascii="Tahoma" w:eastAsia="Calibri" w:hAnsi="Tahoma" w:cs="Tahoma"/>
      <w:sz w:val="20"/>
      <w:szCs w:val="24"/>
      <w:lang w:eastAsia="ru-RU"/>
    </w:rPr>
  </w:style>
  <w:style w:type="character" w:styleId="affff2">
    <w:name w:val="annotation reference"/>
    <w:unhideWhenUsed/>
    <w:rsid w:val="001A3C80"/>
    <w:rPr>
      <w:sz w:val="16"/>
      <w:szCs w:val="16"/>
    </w:rPr>
  </w:style>
  <w:style w:type="character" w:customStyle="1" w:styleId="29">
    <w:name w:val="Текст примечания Знак2"/>
    <w:semiHidden/>
    <w:rsid w:val="001A3C80"/>
    <w:rPr>
      <w:lang w:eastAsia="ar-SA"/>
    </w:rPr>
  </w:style>
  <w:style w:type="paragraph" w:customStyle="1" w:styleId="affff3">
    <w:name w:val="Текст пункта"/>
    <w:link w:val="affff4"/>
    <w:qFormat/>
    <w:rsid w:val="001A3C80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пункта Знак"/>
    <w:link w:val="affff3"/>
    <w:rsid w:val="001A3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5">
    <w:name w:val="Рис"/>
    <w:next w:val="a2"/>
    <w:link w:val="affff6"/>
    <w:rsid w:val="001A3C80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ffff6">
    <w:name w:val="Рис Знак"/>
    <w:link w:val="affff5"/>
    <w:rsid w:val="001A3C8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affff7">
    <w:name w:val="Рис Имя"/>
    <w:basedOn w:val="affff3"/>
    <w:next w:val="affff5"/>
    <w:link w:val="affff8"/>
    <w:rsid w:val="001A3C80"/>
    <w:pPr>
      <w:spacing w:before="240" w:after="360"/>
      <w:ind w:firstLine="0"/>
      <w:jc w:val="center"/>
    </w:pPr>
  </w:style>
  <w:style w:type="character" w:customStyle="1" w:styleId="affff8">
    <w:name w:val="Рис Имя Знак"/>
    <w:link w:val="affff7"/>
    <w:rsid w:val="001A3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9">
    <w:name w:val="ГС_ОснТекст_без_отступа"/>
    <w:basedOn w:val="a2"/>
    <w:next w:val="a2"/>
    <w:rsid w:val="001A3C80"/>
    <w:pPr>
      <w:tabs>
        <w:tab w:val="left" w:pos="851"/>
      </w:tabs>
      <w:spacing w:after="6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40">
    <w:name w:val="ГС_Название_14пт"/>
    <w:next w:val="a2"/>
    <w:rsid w:val="001A3C80"/>
    <w:pPr>
      <w:spacing w:before="120" w:after="240" w:line="240" w:lineRule="auto"/>
      <w:jc w:val="center"/>
    </w:pPr>
    <w:rPr>
      <w:rFonts w:ascii="Arial" w:eastAsia="Times New Roman" w:hAnsi="Arial" w:cs="Times New Roman"/>
      <w:b/>
      <w:bCs/>
      <w:kern w:val="28"/>
      <w:sz w:val="28"/>
      <w:szCs w:val="28"/>
      <w:lang w:eastAsia="ru-RU"/>
    </w:rPr>
  </w:style>
  <w:style w:type="paragraph" w:customStyle="1" w:styleId="3">
    <w:name w:val="Стиль Заголовок 3"/>
    <w:aliases w:val="ТП Заголовок 3 + Times New Roman"/>
    <w:basedOn w:val="30"/>
    <w:rsid w:val="001A3C80"/>
    <w:pPr>
      <w:keepLines/>
      <w:numPr>
        <w:ilvl w:val="2"/>
        <w:numId w:val="1"/>
      </w:numPr>
      <w:tabs>
        <w:tab w:val="left" w:pos="720"/>
      </w:tabs>
      <w:spacing w:before="120" w:after="240" w:line="288" w:lineRule="auto"/>
      <w:ind w:left="227" w:firstLine="624"/>
      <w:jc w:val="both"/>
    </w:pPr>
    <w:rPr>
      <w:rFonts w:ascii="Times New Roman" w:eastAsia="Times New Roman" w:hAnsi="Times New Roman"/>
      <w:b/>
      <w:bCs/>
      <w:snapToGrid w:val="0"/>
      <w:lang w:val="ru-RU" w:eastAsia="ru-RU"/>
    </w:rPr>
  </w:style>
  <w:style w:type="character" w:customStyle="1" w:styleId="ListParagraphChar">
    <w:name w:val="List Paragraph Char"/>
    <w:link w:val="15"/>
    <w:locked/>
    <w:rsid w:val="001A3C80"/>
    <w:rPr>
      <w:rFonts w:ascii="Calibri" w:eastAsia="Times New Roman" w:hAnsi="Calibri" w:cs="Calibri"/>
      <w:lang w:eastAsia="ar-SA"/>
    </w:rPr>
  </w:style>
  <w:style w:type="paragraph" w:customStyle="1" w:styleId="2a">
    <w:name w:val="Абзац списка2"/>
    <w:basedOn w:val="a2"/>
    <w:rsid w:val="001A3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6">
    <w:name w:val="Список_1) Знак"/>
    <w:link w:val="12"/>
    <w:locked/>
    <w:rsid w:val="001A3C80"/>
    <w:rPr>
      <w:sz w:val="24"/>
      <w:szCs w:val="24"/>
    </w:rPr>
  </w:style>
  <w:style w:type="paragraph" w:customStyle="1" w:styleId="12">
    <w:name w:val="Список_1)"/>
    <w:basedOn w:val="a2"/>
    <w:link w:val="1f6"/>
    <w:rsid w:val="001A3C80"/>
    <w:pPr>
      <w:numPr>
        <w:numId w:val="12"/>
      </w:numPr>
      <w:spacing w:before="120" w:after="0" w:line="360" w:lineRule="auto"/>
      <w:contextualSpacing/>
      <w:jc w:val="both"/>
    </w:pPr>
    <w:rPr>
      <w:sz w:val="24"/>
      <w:szCs w:val="24"/>
    </w:rPr>
  </w:style>
  <w:style w:type="paragraph" w:customStyle="1" w:styleId="a1">
    <w:name w:val="Список_а)"/>
    <w:basedOn w:val="a2"/>
    <w:autoRedefine/>
    <w:qFormat/>
    <w:rsid w:val="001A3C80"/>
    <w:pPr>
      <w:numPr>
        <w:numId w:val="13"/>
      </w:numPr>
      <w:spacing w:before="120"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3983</Words>
  <Characters>22709</Characters>
  <Application>Microsoft Office Word</Application>
  <DocSecurity>0</DocSecurity>
  <Lines>189</Lines>
  <Paragraphs>53</Paragraphs>
  <ScaleCrop>false</ScaleCrop>
  <Company>Hewlett-Packard Company</Company>
  <LinksUpToDate>false</LinksUpToDate>
  <CharactersWithSpaces>26639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2016-05-03T07:53:00Z</dcterms:created>
  <dcterms:modified xsi:type="dcterms:W3CDTF">2016-05-03T07:53:00Z</dcterms:modified>
</cp:coreProperties>
</file>